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5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bookmarkStart w:id="0" w:name="block-4606312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1" w:name="55a7169f-c0c0-44ac-bf37-cbc776930ef9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образования и науки Пермского края</w:t>
      </w:r>
      <w:bookmarkEnd w:id="1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‌‌ </w:t>
      </w:r>
    </w:p>
    <w:p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2" w:name="b160c1bf-440c-4991-9e94-e52aab997657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Еловский муниципальный округ</w:t>
      </w:r>
      <w:bookmarkEnd w:id="2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МОУ "Дубровская СОШ"</w:t>
      </w:r>
    </w:p>
    <w:p>
      <w:pPr>
        <w:spacing w:after="0"/>
        <w:ind w:left="120"/>
        <w:rPr>
          <w:sz w:val="24"/>
          <w:szCs w:val="24"/>
          <w:lang w:val="ru-RU"/>
        </w:rPr>
      </w:pPr>
    </w:p>
    <w:p>
      <w:pPr>
        <w:spacing w:after="0"/>
        <w:ind w:left="120"/>
        <w:rPr>
          <w:sz w:val="24"/>
          <w:szCs w:val="24"/>
          <w:lang w:val="ru-RU"/>
        </w:rPr>
      </w:pPr>
    </w:p>
    <w:p>
      <w:pPr>
        <w:spacing w:after="0"/>
        <w:ind w:left="120"/>
        <w:rPr>
          <w:sz w:val="24"/>
          <w:szCs w:val="24"/>
          <w:lang w:val="ru-RU"/>
        </w:rPr>
      </w:pPr>
    </w:p>
    <w:p>
      <w:pPr>
        <w:spacing w:after="0"/>
        <w:ind w:left="120"/>
        <w:rPr>
          <w:sz w:val="24"/>
          <w:szCs w:val="24"/>
          <w:lang w:val="ru-RU"/>
        </w:rPr>
      </w:pPr>
    </w:p>
    <w:tbl>
      <w:tblPr>
        <w:tblStyle w:val="7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4"/>
        <w:gridCol w:w="3115"/>
        <w:gridCol w:w="31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</w:tcPr>
          <w:p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Педагогическим Советом 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прокол №1 от «30» 08   2023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зам.директора по УВР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Кобелева Л.Ф.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Директор школы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Пачина Л.Л.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прокол №141 от «30» 08   2023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after="0"/>
        <w:ind w:left="120"/>
        <w:rPr>
          <w:sz w:val="24"/>
          <w:szCs w:val="24"/>
        </w:rPr>
      </w:pPr>
    </w:p>
    <w:p>
      <w:pPr>
        <w:spacing w:after="0"/>
        <w:ind w:left="120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‌</w:t>
      </w:r>
    </w:p>
    <w:p>
      <w:pPr>
        <w:spacing w:after="0"/>
        <w:ind w:left="120"/>
        <w:rPr>
          <w:sz w:val="24"/>
          <w:szCs w:val="24"/>
        </w:rPr>
      </w:pPr>
    </w:p>
    <w:p>
      <w:pPr>
        <w:spacing w:after="0"/>
        <w:ind w:left="120"/>
        <w:rPr>
          <w:sz w:val="24"/>
          <w:szCs w:val="24"/>
        </w:rPr>
      </w:pPr>
    </w:p>
    <w:p>
      <w:pPr>
        <w:spacing w:after="0"/>
        <w:ind w:left="120"/>
        <w:rPr>
          <w:sz w:val="24"/>
          <w:szCs w:val="24"/>
        </w:rPr>
      </w:pPr>
    </w:p>
    <w:p>
      <w:pPr>
        <w:spacing w:after="0" w:line="408" w:lineRule="auto"/>
        <w:ind w:left="120"/>
        <w:jc w:val="center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РАБОЧАЯ ПРОГРАММА</w:t>
      </w:r>
    </w:p>
    <w:p>
      <w:pPr>
        <w:spacing w:after="0" w:line="408" w:lineRule="auto"/>
        <w:ind w:left="120"/>
        <w:jc w:val="center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(ID 652043)</w:t>
      </w:r>
    </w:p>
    <w:p>
      <w:pPr>
        <w:spacing w:after="0"/>
        <w:ind w:left="120"/>
        <w:jc w:val="center"/>
        <w:rPr>
          <w:sz w:val="24"/>
          <w:szCs w:val="24"/>
        </w:rPr>
      </w:pPr>
    </w:p>
    <w:p>
      <w:pPr>
        <w:spacing w:after="0" w:line="408" w:lineRule="auto"/>
        <w:ind w:left="120"/>
        <w:jc w:val="center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учебного предмета «Русский язык»</w:t>
      </w:r>
    </w:p>
    <w:p>
      <w:pPr>
        <w:spacing w:after="0" w:line="408" w:lineRule="auto"/>
        <w:ind w:left="120"/>
        <w:jc w:val="center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для обучающихся 1-4 классов </w:t>
      </w:r>
    </w:p>
    <w:p>
      <w:pPr>
        <w:spacing w:after="0"/>
        <w:ind w:left="120"/>
        <w:jc w:val="center"/>
        <w:rPr>
          <w:sz w:val="24"/>
          <w:szCs w:val="24"/>
        </w:rPr>
      </w:pPr>
    </w:p>
    <w:p>
      <w:pPr>
        <w:spacing w:after="0"/>
        <w:ind w:left="120"/>
        <w:jc w:val="center"/>
        <w:rPr>
          <w:sz w:val="24"/>
          <w:szCs w:val="24"/>
        </w:rPr>
      </w:pPr>
    </w:p>
    <w:p>
      <w:pPr>
        <w:spacing w:after="0"/>
        <w:ind w:left="120"/>
        <w:jc w:val="center"/>
        <w:rPr>
          <w:sz w:val="24"/>
          <w:szCs w:val="24"/>
        </w:rPr>
      </w:pPr>
    </w:p>
    <w:p>
      <w:pPr>
        <w:spacing w:after="0"/>
        <w:ind w:left="120"/>
        <w:jc w:val="center"/>
        <w:rPr>
          <w:sz w:val="24"/>
          <w:szCs w:val="24"/>
        </w:rPr>
      </w:pPr>
    </w:p>
    <w:p>
      <w:pPr>
        <w:spacing w:after="0"/>
        <w:ind w:left="120"/>
        <w:jc w:val="center"/>
        <w:rPr>
          <w:sz w:val="24"/>
          <w:szCs w:val="24"/>
        </w:rPr>
      </w:pPr>
    </w:p>
    <w:p>
      <w:pPr>
        <w:spacing w:after="0"/>
        <w:ind w:left="120"/>
        <w:jc w:val="center"/>
        <w:rPr>
          <w:sz w:val="24"/>
          <w:szCs w:val="24"/>
        </w:rPr>
      </w:pPr>
    </w:p>
    <w:p>
      <w:pPr>
        <w:spacing w:after="0"/>
        <w:ind w:left="120"/>
        <w:jc w:val="center"/>
        <w:rPr>
          <w:sz w:val="24"/>
          <w:szCs w:val="24"/>
        </w:rPr>
      </w:pPr>
    </w:p>
    <w:p>
      <w:pPr>
        <w:spacing w:after="0"/>
        <w:ind w:left="120"/>
        <w:jc w:val="center"/>
        <w:rPr>
          <w:sz w:val="24"/>
          <w:szCs w:val="24"/>
        </w:rPr>
      </w:pPr>
    </w:p>
    <w:p>
      <w:pPr>
        <w:spacing w:after="0"/>
        <w:ind w:left="120"/>
        <w:jc w:val="center"/>
        <w:rPr>
          <w:sz w:val="24"/>
          <w:szCs w:val="24"/>
        </w:rPr>
      </w:pPr>
    </w:p>
    <w:p>
      <w:pPr>
        <w:spacing w:after="0"/>
        <w:ind w:left="120"/>
        <w:jc w:val="center"/>
        <w:rPr>
          <w:sz w:val="24"/>
          <w:szCs w:val="24"/>
        </w:rPr>
      </w:pPr>
    </w:p>
    <w:p>
      <w:pPr>
        <w:spacing w:after="0"/>
        <w:ind w:left="120"/>
        <w:jc w:val="center"/>
        <w:rPr>
          <w:sz w:val="24"/>
          <w:szCs w:val="24"/>
        </w:rPr>
      </w:pPr>
    </w:p>
    <w:p>
      <w:pPr>
        <w:spacing w:after="0"/>
        <w:ind w:left="120"/>
        <w:jc w:val="center"/>
        <w:rPr>
          <w:sz w:val="24"/>
          <w:szCs w:val="24"/>
        </w:rPr>
      </w:pPr>
    </w:p>
    <w:p>
      <w:pPr>
        <w:spacing w:after="0"/>
        <w:ind w:left="12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>​</w:t>
      </w:r>
      <w:r>
        <w:rPr>
          <w:rFonts w:ascii="Times New Roman" w:hAnsi="Times New Roman"/>
          <w:b/>
          <w:color w:val="000000"/>
          <w:sz w:val="24"/>
          <w:szCs w:val="24"/>
        </w:rPr>
        <w:t>‌ ‌</w:t>
      </w:r>
      <w:r>
        <w:rPr>
          <w:rFonts w:ascii="Times New Roman" w:hAnsi="Times New Roman"/>
          <w:color w:val="000000"/>
          <w:sz w:val="24"/>
          <w:szCs w:val="24"/>
        </w:rPr>
        <w:t>​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Дуброво,2023</w:t>
      </w:r>
      <w:bookmarkEnd w:id="0"/>
      <w:bookmarkStart w:id="3" w:name="block-4606311"/>
    </w:p>
    <w:p>
      <w:pPr>
        <w:spacing w:after="0"/>
        <w:ind w:left="120"/>
        <w:jc w:val="center"/>
        <w:rPr>
          <w:sz w:val="24"/>
          <w:szCs w:val="24"/>
        </w:rPr>
      </w:pPr>
      <w:bookmarkStart w:id="12" w:name="_GoBack"/>
      <w:bookmarkEnd w:id="12"/>
      <w:r>
        <w:rPr>
          <w:rFonts w:ascii="Times New Roman" w:hAnsi="Times New Roman"/>
          <w:b/>
          <w:color w:val="000000"/>
          <w:sz w:val="24"/>
          <w:szCs w:val="24"/>
        </w:rPr>
        <w:t>ПОЯСНИТЕЛЬНАЯ ЗАПИСКА</w:t>
      </w:r>
    </w:p>
    <w:p>
      <w:pPr>
        <w:spacing w:after="0" w:line="264" w:lineRule="auto"/>
        <w:ind w:left="120"/>
        <w:jc w:val="both"/>
        <w:rPr>
          <w:sz w:val="24"/>
          <w:szCs w:val="24"/>
        </w:rPr>
      </w:pP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>
        <w:rPr>
          <w:rFonts w:ascii="Calibri" w:hAnsi="Calibri"/>
          <w:b/>
          <w:color w:val="000000"/>
          <w:sz w:val="24"/>
          <w:szCs w:val="24"/>
          <w:lang w:val="ru-RU"/>
        </w:rPr>
        <w:t>ОБЩАЯ ХАРАКТЕРИСТИКА УЧЕБНОГО ПРЕДМЕТА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«РУССКИЙ ЯЗЫК»</w:t>
      </w:r>
    </w:p>
    <w:p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УЧЕБНОГО ПРЕДМЕТА</w:t>
      </w:r>
      <w:r>
        <w:rPr>
          <w:rFonts w:ascii="Times New Roman" w:hAnsi="Times New Roman"/>
          <w:b/>
          <w:color w:val="333333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«РУССКИЙ ЯЗЫК»</w:t>
      </w:r>
    </w:p>
    <w:p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Изучение русского языка направлено на достижение следующих целей: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>
      <w:pPr>
        <w:spacing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>
      <w:pPr>
        <w:spacing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>
      <w:pPr>
        <w:spacing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>
      <w:pPr>
        <w:spacing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>
      <w:pPr>
        <w:spacing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</w:t>
      </w:r>
      <w:r>
        <w:rPr>
          <w:rFonts w:ascii="Times New Roman" w:hAnsi="Times New Roman"/>
          <w:b/>
          <w:color w:val="333333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«РУССКИЙ ЯЗЫК» В УЧЕБНОМ ПЛАНЕ</w:t>
      </w:r>
    </w:p>
    <w:p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>
      <w:pPr>
        <w:rPr>
          <w:sz w:val="24"/>
          <w:szCs w:val="24"/>
          <w:lang w:val="ru-RU"/>
        </w:rPr>
        <w:sectPr>
          <w:pgSz w:w="11906" w:h="16383"/>
          <w:pgMar w:top="1134" w:right="850" w:bottom="1134" w:left="1701" w:header="720" w:footer="720" w:gutter="0"/>
          <w:cols w:space="720" w:num="1"/>
        </w:sectPr>
      </w:pPr>
    </w:p>
    <w:bookmarkEnd w:id="3"/>
    <w:p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4" w:name="block-4606315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УЧЕБНОГО ПРЕДМЕТА</w:t>
      </w:r>
    </w:p>
    <w:p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</w:p>
    <w:p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Обучение грамоте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\l "_ftn1" \h </w:instrText>
      </w:r>
      <w:r>
        <w:rPr>
          <w:sz w:val="24"/>
          <w:szCs w:val="24"/>
        </w:rPr>
        <w:fldChar w:fldCharType="separate"/>
      </w:r>
      <w:r>
        <w:rPr>
          <w:rFonts w:ascii="Times New Roman" w:hAnsi="Times New Roman"/>
          <w:b/>
          <w:color w:val="0000FF"/>
          <w:sz w:val="24"/>
          <w:szCs w:val="24"/>
          <w:lang w:val="ru-RU"/>
        </w:rPr>
        <w:t>[1]</w:t>
      </w:r>
      <w:r>
        <w:rPr>
          <w:rFonts w:ascii="Times New Roman" w:hAnsi="Times New Roman"/>
          <w:b/>
          <w:color w:val="0000FF"/>
          <w:sz w:val="24"/>
          <w:szCs w:val="24"/>
          <w:lang w:val="ru-RU"/>
        </w:rPr>
        <w:fldChar w:fldCharType="end"/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Развитие речи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Составление небольших рассказов на основе собственных игр, занятий.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Слово и предложение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Различение слова и предложения. Работа с предложением: выделение слов, изменение их порядка.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Фонетика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Графика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"https://workprogram.edsoo.ru/templates/415" \l "_ftn1" \h </w:instrText>
      </w:r>
      <w:r>
        <w:rPr>
          <w:sz w:val="24"/>
          <w:szCs w:val="24"/>
        </w:rPr>
        <w:fldChar w:fldCharType="separate"/>
      </w:r>
      <w:r>
        <w:rPr>
          <w:rFonts w:ascii="Times New Roman" w:hAnsi="Times New Roman"/>
          <w:b/>
          <w:color w:val="0093FF"/>
          <w:sz w:val="24"/>
          <w:szCs w:val="24"/>
          <w:lang w:val="ru-RU"/>
        </w:rPr>
        <w:t>[2]</w:t>
      </w:r>
      <w:r>
        <w:rPr>
          <w:rFonts w:ascii="Times New Roman" w:hAnsi="Times New Roman"/>
          <w:b/>
          <w:color w:val="0093FF"/>
          <w:sz w:val="24"/>
          <w:szCs w:val="24"/>
          <w:lang w:val="ru-RU"/>
        </w:rPr>
        <w:fldChar w:fldCharType="end"/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Письмо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 и пунктуация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"https://workprogram.edsoo.ru/templates/415" \l "_ftn1" \h </w:instrText>
      </w:r>
      <w:r>
        <w:rPr>
          <w:sz w:val="24"/>
          <w:szCs w:val="24"/>
        </w:rPr>
        <w:fldChar w:fldCharType="separate"/>
      </w:r>
      <w:r>
        <w:rPr>
          <w:rFonts w:ascii="Times New Roman" w:hAnsi="Times New Roman"/>
          <w:b/>
          <w:color w:val="0093FF"/>
          <w:sz w:val="24"/>
          <w:szCs w:val="24"/>
          <w:lang w:val="ru-RU"/>
        </w:rPr>
        <w:t>[3]</w:t>
      </w:r>
      <w:r>
        <w:rPr>
          <w:rFonts w:ascii="Times New Roman" w:hAnsi="Times New Roman"/>
          <w:b/>
          <w:color w:val="0093FF"/>
          <w:sz w:val="24"/>
          <w:szCs w:val="24"/>
          <w:lang w:val="ru-RU"/>
        </w:rPr>
        <w:fldChar w:fldCharType="end"/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СИСТЕМАТИЧЕСКИЙ КУРС</w:t>
      </w:r>
    </w:p>
    <w:p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Язык как основное средство человеческого общения. Цели и ситуации общения.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Фонетика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Графика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Установление соотношения звукового и буквенного состава слова в словах типа стол, конь.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Небуквенные графические средства: пробел между словами, знак переноса.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Орфоэпия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"https://workprogram.edsoo.ru/templates/415" \l "_ftn1" \h </w:instrText>
      </w:r>
      <w:r>
        <w:rPr>
          <w:sz w:val="24"/>
          <w:szCs w:val="24"/>
        </w:rPr>
        <w:fldChar w:fldCharType="separate"/>
      </w:r>
      <w:r>
        <w:rPr>
          <w:rFonts w:ascii="Times New Roman" w:hAnsi="Times New Roman"/>
          <w:b/>
          <w:color w:val="0093FF"/>
          <w:sz w:val="24"/>
          <w:szCs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  <w:szCs w:val="24"/>
          <w:lang w:val="ru-RU"/>
        </w:rPr>
        <w:fldChar w:fldCharType="end"/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Лексика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Слово как единица языка (ознакомление).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Слово как название предмета, признака предмета, действия предмета (ознакомление).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Выявление слов, значение которых требует уточнения.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Предложение как единица языка (ознакомление).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Восстановление деформированных предложений. Составление предложений из набора форм слов.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раздельное написание слов в предложении;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перенос слов (без учёта морфемного членения слова);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гласные после шипящих в сочетаниях жи, ши (в положении под ударением), ча, ща, чу, щу;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сочетания чк, чн;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знаки препинания в конце предложения: точка, вопросительный и восклицательный знаки.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Алгоритм списывания текста.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Развитие речи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Речь как основная форма общения между людьми. Текст как единица речи (ознакомление).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Составление небольших рассказов на основе наблюдений.</w:t>
      </w:r>
    </w:p>
    <w:p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Фонетика и графика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Парные и непарные по твёрдости ‑ мягкости согласные звуки.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Парные и непарные по звонкости ‑ глухости согласные звуки.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Деление слов на слоги (в том числе при стечении согласных).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знания алфавита при работе со словарями.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Орфоэпия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"https://workprogram.edsoo.ru/templates/415" \l "_ftn1" \h </w:instrText>
      </w:r>
      <w:r>
        <w:rPr>
          <w:sz w:val="24"/>
          <w:szCs w:val="24"/>
        </w:rPr>
        <w:fldChar w:fldCharType="separate"/>
      </w:r>
      <w:r>
        <w:rPr>
          <w:rFonts w:ascii="Times New Roman" w:hAnsi="Times New Roman"/>
          <w:b/>
          <w:color w:val="0093FF"/>
          <w:sz w:val="24"/>
          <w:szCs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  <w:szCs w:val="24"/>
          <w:lang w:val="ru-RU"/>
        </w:rPr>
        <w:fldChar w:fldCharType="end"/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Лексика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Однозначные и многозначные слова (простые случаи, наблюдение).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Наблюдение за использованием в речи синонимов, антонимов.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Состав слова (морфемика)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Суффикс как часть слова (наблюдение). Приставка как часть слова (наблюдение).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Порядок слов в предложении; связь слов в предложении (повторение).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разделительный мягкий знак;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сочетания чт, щн, нч;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проверяемые безударные гласные в корне слова;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парные звонкие и глухие согласные в корне слова;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непроверяемые гласные и согласные (перечень слов в орфографическом словаре учебника);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раздельное написание предлогов с именами существительными.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Развитие речи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Типы текстов: описание, повествование, рассуждение, их особенности (первичное ознакомление).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Поздравление и поздравительная открытка.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Подробное изложение повествовательного текста объёмом 30-45 слов с опорой на вопросы.</w:t>
      </w:r>
    </w:p>
    <w:p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Сведения о русском языке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Фонетика и графика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алфавита при работе со словарями, справочниками, каталогами.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Орфоэпия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"https://workprogram.edsoo.ru/templates/415" \l "_ftn1" \h </w:instrText>
      </w:r>
      <w:r>
        <w:rPr>
          <w:sz w:val="24"/>
          <w:szCs w:val="24"/>
        </w:rPr>
        <w:fldChar w:fldCharType="separate"/>
      </w:r>
      <w:r>
        <w:rPr>
          <w:rFonts w:ascii="Times New Roman" w:hAnsi="Times New Roman"/>
          <w:b/>
          <w:color w:val="0093FF"/>
          <w:sz w:val="24"/>
          <w:szCs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  <w:szCs w:val="24"/>
          <w:lang w:val="ru-RU"/>
        </w:rPr>
        <w:fldChar w:fldCharType="end"/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орфоэпического словаря для решения практических задач.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Лексика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Повторение: лексическое значение слова.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Прямое и переносное значение слова (ознакомление). Устаревшие слова (ознакомление).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Состав слова (морфемика)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Части речи.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Частица не, её значение.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Наблюдение за однородными членами предложения с союзами и, а, но и без союзов.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орфографического словаря для определения (уточнения) написания слова.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разделительный твёрдый знак;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непроизносимые согласные в корне слова;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мягкий знак после шипящих на конце имён существительных;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безударные гласные в падежных окончаниях имён существительных (на уровне наблюдения);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безударные гласные в падежных окончаниях имён прилагательных (на уровне наблюдения);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раздельное написание предлогов с личными местоимениями;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непроверяемые гласные и согласные (перечень слов в орфографическом словаре учебника);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раздельное написание частицы не с глаголами.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Развитие речи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Особенности речевого этикета в условиях общения с людьми, плохо владеющими русским языком.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Жанр письма, объявления.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Изложение текста по коллективно или самостоятельно составленному плану.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Изучающее чтение. Функции ознакомительного чтения, ситуации применения.</w:t>
      </w:r>
    </w:p>
    <w:p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Сведения о русском языке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Фонетика и графика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Орфоэпия</w:t>
      </w:r>
      <w:bookmarkStart w:id="5" w:name="_ftnref1"/>
      <w:r>
        <w:rPr>
          <w:sz w:val="24"/>
          <w:szCs w:val="24"/>
        </w:rPr>
        <w:fldChar w:fldCharType="begin"/>
      </w:r>
      <w:r>
        <w:rPr>
          <w:sz w:val="24"/>
          <w:szCs w:val="24"/>
          <w:lang w:val="ru-RU"/>
        </w:rPr>
        <w:instrText xml:space="preserve"> </w:instrText>
      </w:r>
      <w:r>
        <w:rPr>
          <w:sz w:val="24"/>
          <w:szCs w:val="24"/>
        </w:rPr>
        <w:instrText xml:space="preserve">HYPERLINK</w:instrText>
      </w:r>
      <w:r>
        <w:rPr>
          <w:sz w:val="24"/>
          <w:szCs w:val="24"/>
          <w:lang w:val="ru-RU"/>
        </w:rPr>
        <w:instrText xml:space="preserve"> "</w:instrText>
      </w:r>
      <w:r>
        <w:rPr>
          <w:sz w:val="24"/>
          <w:szCs w:val="24"/>
        </w:rPr>
        <w:instrText xml:space="preserve">https</w:instrText>
      </w:r>
      <w:r>
        <w:rPr>
          <w:sz w:val="24"/>
          <w:szCs w:val="24"/>
          <w:lang w:val="ru-RU"/>
        </w:rPr>
        <w:instrText xml:space="preserve">://</w:instrText>
      </w:r>
      <w:r>
        <w:rPr>
          <w:sz w:val="24"/>
          <w:szCs w:val="24"/>
        </w:rPr>
        <w:instrText xml:space="preserve">workprogram</w:instrText>
      </w:r>
      <w:r>
        <w:rPr>
          <w:sz w:val="24"/>
          <w:szCs w:val="24"/>
          <w:lang w:val="ru-RU"/>
        </w:rPr>
        <w:instrText xml:space="preserve">.</w:instrText>
      </w:r>
      <w:r>
        <w:rPr>
          <w:sz w:val="24"/>
          <w:szCs w:val="24"/>
        </w:rPr>
        <w:instrText xml:space="preserve">edsoo</w:instrText>
      </w:r>
      <w:r>
        <w:rPr>
          <w:sz w:val="24"/>
          <w:szCs w:val="24"/>
          <w:lang w:val="ru-RU"/>
        </w:rPr>
        <w:instrText xml:space="preserve">.</w:instrText>
      </w:r>
      <w:r>
        <w:rPr>
          <w:sz w:val="24"/>
          <w:szCs w:val="24"/>
        </w:rPr>
        <w:instrText xml:space="preserve">ru</w:instrText>
      </w:r>
      <w:r>
        <w:rPr>
          <w:sz w:val="24"/>
          <w:szCs w:val="24"/>
          <w:lang w:val="ru-RU"/>
        </w:rPr>
        <w:instrText xml:space="preserve">/</w:instrText>
      </w:r>
      <w:r>
        <w:rPr>
          <w:sz w:val="24"/>
          <w:szCs w:val="24"/>
        </w:rPr>
        <w:instrText xml:space="preserve">templates</w:instrText>
      </w:r>
      <w:r>
        <w:rPr>
          <w:sz w:val="24"/>
          <w:szCs w:val="24"/>
          <w:lang w:val="ru-RU"/>
        </w:rPr>
        <w:instrText xml:space="preserve">/415" \</w:instrText>
      </w:r>
      <w:r>
        <w:rPr>
          <w:sz w:val="24"/>
          <w:szCs w:val="24"/>
        </w:rPr>
        <w:instrText xml:space="preserve">l</w:instrText>
      </w:r>
      <w:r>
        <w:rPr>
          <w:sz w:val="24"/>
          <w:szCs w:val="24"/>
          <w:lang w:val="ru-RU"/>
        </w:rPr>
        <w:instrText xml:space="preserve"> "_</w:instrText>
      </w:r>
      <w:r>
        <w:rPr>
          <w:sz w:val="24"/>
          <w:szCs w:val="24"/>
        </w:rPr>
        <w:instrText xml:space="preserve">ftn</w:instrText>
      </w:r>
      <w:r>
        <w:rPr>
          <w:sz w:val="24"/>
          <w:szCs w:val="24"/>
          <w:lang w:val="ru-RU"/>
        </w:rPr>
        <w:instrText xml:space="preserve">1" \</w:instrText>
      </w:r>
      <w:r>
        <w:rPr>
          <w:sz w:val="24"/>
          <w:szCs w:val="24"/>
        </w:rPr>
        <w:instrText xml:space="preserve">h</w:instrText>
      </w:r>
      <w:r>
        <w:rPr>
          <w:sz w:val="24"/>
          <w:szCs w:val="24"/>
          <w:lang w:val="ru-RU"/>
        </w:rPr>
        <w:instrText xml:space="preserve"> </w:instrText>
      </w:r>
      <w:r>
        <w:rPr>
          <w:sz w:val="24"/>
          <w:szCs w:val="24"/>
        </w:rPr>
        <w:fldChar w:fldCharType="separate"/>
      </w:r>
      <w:r>
        <w:rPr>
          <w:rFonts w:ascii="Times New Roman" w:hAnsi="Times New Roman"/>
          <w:b/>
          <w:color w:val="0093FF"/>
          <w:sz w:val="24"/>
          <w:szCs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  <w:szCs w:val="24"/>
        </w:rPr>
        <w:fldChar w:fldCharType="end"/>
      </w:r>
      <w:bookmarkEnd w:id="5"/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Лексика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Наблюдение за использованием в речи фразеологизмов (простые случаи).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Состав слова (морфемика)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Основа слова.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Состав неизменяемых слов (ознакомление).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Значение наиболее употребляемых суффиксов изученных частей речи (ознакомление).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Части речи самостоятельные и служебные.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>
        <w:rPr>
          <w:rFonts w:ascii="Times New Roman" w:hAnsi="Times New Roman"/>
          <w:color w:val="000000"/>
          <w:sz w:val="24"/>
          <w:szCs w:val="24"/>
        </w:rPr>
        <w:t>II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спряжения глаголов.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Наречие (общее представление). Значение, вопросы, употребление в речи.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Предлог. Отличие предлогов от приставок (повторение).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Союз; союзы и, а, но в простых и сложных предложениях.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Частица не, её значение (повторение).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орфографического словаря для определения (уточнения) написания слова.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безударные падежные окончания имён прилагательных;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мягкий знак после шипящих на конце глаголов в форме 2­го лица единственного числа;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наличие или отсутствие мягкого знака в глаголах на -ться и -тся;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безударные личные окончания глаголов;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Знаки препинания в сложном предложении, состоящем из двух простых (наблюдение).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Знаки препинания в предложении с прямой речью после слов автора (наблюдение).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Развитие речи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Изложение (подробный устный и письменный пересказ текста; выборочный устный пересказ текста).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Сочинение как вид письменной работы.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\l "_ftnref1" \h </w:instrText>
      </w:r>
      <w:r>
        <w:rPr>
          <w:sz w:val="24"/>
          <w:szCs w:val="24"/>
        </w:rPr>
        <w:fldChar w:fldCharType="separate"/>
      </w:r>
      <w:r>
        <w:rPr>
          <w:rFonts w:ascii="Times New Roman" w:hAnsi="Times New Roman"/>
          <w:color w:val="0000FF"/>
          <w:sz w:val="24"/>
          <w:szCs w:val="24"/>
          <w:lang w:val="ru-RU"/>
        </w:rPr>
        <w:t>[1]</w:t>
      </w:r>
      <w:r>
        <w:rPr>
          <w:rFonts w:ascii="Times New Roman" w:hAnsi="Times New Roman"/>
          <w:color w:val="0000FF"/>
          <w:sz w:val="24"/>
          <w:szCs w:val="24"/>
          <w:lang w:val="ru-RU"/>
        </w:rPr>
        <w:fldChar w:fldCharType="end"/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"https://workprogram.edsoo.ru/templates/415" \l "_ftnref1" \h </w:instrText>
      </w:r>
      <w:r>
        <w:rPr>
          <w:sz w:val="24"/>
          <w:szCs w:val="24"/>
        </w:rPr>
        <w:fldChar w:fldCharType="separate"/>
      </w:r>
      <w:r>
        <w:rPr>
          <w:rFonts w:ascii="Times New Roman" w:hAnsi="Times New Roman"/>
          <w:color w:val="0093FF"/>
          <w:sz w:val="24"/>
          <w:szCs w:val="24"/>
          <w:lang w:val="ru-RU"/>
        </w:rPr>
        <w:t>[2]</w:t>
      </w:r>
      <w:r>
        <w:rPr>
          <w:rFonts w:ascii="Times New Roman" w:hAnsi="Times New Roman"/>
          <w:color w:val="0093FF"/>
          <w:sz w:val="24"/>
          <w:szCs w:val="24"/>
          <w:lang w:val="ru-RU"/>
        </w:rPr>
        <w:fldChar w:fldCharType="end"/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"https://workprogram.edsoo.ru/templates/415" \l "_ftnref1" \h </w:instrText>
      </w:r>
      <w:r>
        <w:rPr>
          <w:sz w:val="24"/>
          <w:szCs w:val="24"/>
        </w:rPr>
        <w:fldChar w:fldCharType="separate"/>
      </w:r>
      <w:r>
        <w:rPr>
          <w:rFonts w:ascii="Times New Roman" w:hAnsi="Times New Roman"/>
          <w:color w:val="0093FF"/>
          <w:sz w:val="24"/>
          <w:szCs w:val="24"/>
          <w:lang w:val="ru-RU"/>
        </w:rPr>
        <w:t>[3]</w:t>
      </w:r>
      <w:r>
        <w:rPr>
          <w:rFonts w:ascii="Times New Roman" w:hAnsi="Times New Roman"/>
          <w:color w:val="0093FF"/>
          <w:sz w:val="24"/>
          <w:szCs w:val="24"/>
          <w:lang w:val="ru-RU"/>
        </w:rPr>
        <w:fldChar w:fldCharType="end"/>
      </w:r>
      <w:r>
        <w:rPr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p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6" w:name="_ftn1"/>
      <w:r>
        <w:rPr>
          <w:sz w:val="24"/>
          <w:szCs w:val="24"/>
        </w:rPr>
        <w:fldChar w:fldCharType="begin"/>
      </w:r>
      <w:r>
        <w:rPr>
          <w:sz w:val="24"/>
          <w:szCs w:val="24"/>
          <w:lang w:val="ru-RU"/>
        </w:rPr>
        <w:instrText xml:space="preserve"> </w:instrText>
      </w:r>
      <w:r>
        <w:rPr>
          <w:sz w:val="24"/>
          <w:szCs w:val="24"/>
        </w:rPr>
        <w:instrText xml:space="preserve">HYPERLINK</w:instrText>
      </w:r>
      <w:r>
        <w:rPr>
          <w:sz w:val="24"/>
          <w:szCs w:val="24"/>
          <w:lang w:val="ru-RU"/>
        </w:rPr>
        <w:instrText xml:space="preserve"> "</w:instrText>
      </w:r>
      <w:r>
        <w:rPr>
          <w:sz w:val="24"/>
          <w:szCs w:val="24"/>
        </w:rPr>
        <w:instrText xml:space="preserve">https</w:instrText>
      </w:r>
      <w:r>
        <w:rPr>
          <w:sz w:val="24"/>
          <w:szCs w:val="24"/>
          <w:lang w:val="ru-RU"/>
        </w:rPr>
        <w:instrText xml:space="preserve">://</w:instrText>
      </w:r>
      <w:r>
        <w:rPr>
          <w:sz w:val="24"/>
          <w:szCs w:val="24"/>
        </w:rPr>
        <w:instrText xml:space="preserve">workprogram</w:instrText>
      </w:r>
      <w:r>
        <w:rPr>
          <w:sz w:val="24"/>
          <w:szCs w:val="24"/>
          <w:lang w:val="ru-RU"/>
        </w:rPr>
        <w:instrText xml:space="preserve">.</w:instrText>
      </w:r>
      <w:r>
        <w:rPr>
          <w:sz w:val="24"/>
          <w:szCs w:val="24"/>
        </w:rPr>
        <w:instrText xml:space="preserve">edsoo</w:instrText>
      </w:r>
      <w:r>
        <w:rPr>
          <w:sz w:val="24"/>
          <w:szCs w:val="24"/>
          <w:lang w:val="ru-RU"/>
        </w:rPr>
        <w:instrText xml:space="preserve">.</w:instrText>
      </w:r>
      <w:r>
        <w:rPr>
          <w:sz w:val="24"/>
          <w:szCs w:val="24"/>
        </w:rPr>
        <w:instrText xml:space="preserve">ru</w:instrText>
      </w:r>
      <w:r>
        <w:rPr>
          <w:sz w:val="24"/>
          <w:szCs w:val="24"/>
          <w:lang w:val="ru-RU"/>
        </w:rPr>
        <w:instrText xml:space="preserve">/</w:instrText>
      </w:r>
      <w:r>
        <w:rPr>
          <w:sz w:val="24"/>
          <w:szCs w:val="24"/>
        </w:rPr>
        <w:instrText xml:space="preserve">templates</w:instrText>
      </w:r>
      <w:r>
        <w:rPr>
          <w:sz w:val="24"/>
          <w:szCs w:val="24"/>
          <w:lang w:val="ru-RU"/>
        </w:rPr>
        <w:instrText xml:space="preserve">/415" \</w:instrText>
      </w:r>
      <w:r>
        <w:rPr>
          <w:sz w:val="24"/>
          <w:szCs w:val="24"/>
        </w:rPr>
        <w:instrText xml:space="preserve">l</w:instrText>
      </w:r>
      <w:r>
        <w:rPr>
          <w:sz w:val="24"/>
          <w:szCs w:val="24"/>
          <w:lang w:val="ru-RU"/>
        </w:rPr>
        <w:instrText xml:space="preserve"> "_</w:instrText>
      </w:r>
      <w:r>
        <w:rPr>
          <w:sz w:val="24"/>
          <w:szCs w:val="24"/>
        </w:rPr>
        <w:instrText xml:space="preserve">ftnref</w:instrText>
      </w:r>
      <w:r>
        <w:rPr>
          <w:sz w:val="24"/>
          <w:szCs w:val="24"/>
          <w:lang w:val="ru-RU"/>
        </w:rPr>
        <w:instrText xml:space="preserve">1" \</w:instrText>
      </w:r>
      <w:r>
        <w:rPr>
          <w:sz w:val="24"/>
          <w:szCs w:val="24"/>
        </w:rPr>
        <w:instrText xml:space="preserve">h</w:instrText>
      </w:r>
      <w:r>
        <w:rPr>
          <w:sz w:val="24"/>
          <w:szCs w:val="24"/>
          <w:lang w:val="ru-RU"/>
        </w:rPr>
        <w:instrText xml:space="preserve"> </w:instrText>
      </w:r>
      <w:r>
        <w:rPr>
          <w:sz w:val="24"/>
          <w:szCs w:val="24"/>
        </w:rPr>
        <w:fldChar w:fldCharType="separate"/>
      </w:r>
      <w:r>
        <w:rPr>
          <w:rFonts w:ascii="Times New Roman" w:hAnsi="Times New Roman"/>
          <w:color w:val="0093FF"/>
          <w:sz w:val="24"/>
          <w:szCs w:val="24"/>
          <w:lang w:val="ru-RU"/>
        </w:rPr>
        <w:t>[4]</w:t>
      </w:r>
      <w:r>
        <w:rPr>
          <w:rFonts w:ascii="Times New Roman" w:hAnsi="Times New Roman"/>
          <w:color w:val="0093FF"/>
          <w:sz w:val="24"/>
          <w:szCs w:val="24"/>
        </w:rPr>
        <w:fldChar w:fldCharType="end"/>
      </w:r>
      <w:bookmarkEnd w:id="6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>
      <w:pPr>
        <w:rPr>
          <w:sz w:val="24"/>
          <w:szCs w:val="24"/>
          <w:lang w:val="ru-RU"/>
        </w:rPr>
        <w:sectPr>
          <w:pgSz w:w="11906" w:h="16383"/>
          <w:pgMar w:top="1134" w:right="850" w:bottom="1134" w:left="1701" w:header="720" w:footer="720" w:gutter="0"/>
          <w:cols w:space="720" w:num="1"/>
        </w:sectPr>
      </w:pPr>
    </w:p>
    <w:bookmarkEnd w:id="4"/>
    <w:p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7" w:name="block-4606313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>
      <w:pPr>
        <w:spacing w:after="0" w:line="264" w:lineRule="auto"/>
        <w:ind w:left="120"/>
        <w:jc w:val="both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>
      <w:pPr>
        <w:spacing w:after="0" w:line="264" w:lineRule="auto"/>
        <w:ind w:left="120"/>
        <w:jc w:val="both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духовно-нравственного воспитания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языка как одной из главных духовно-нравственных ценностей народа; </w:t>
      </w:r>
    </w:p>
    <w:p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>
      <w:pPr>
        <w:spacing w:after="0" w:line="264" w:lineRule="auto"/>
        <w:ind w:left="120"/>
        <w:jc w:val="both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эстетического воспитания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>
      <w:pPr>
        <w:spacing w:after="0" w:line="264" w:lineRule="auto"/>
        <w:ind w:left="120"/>
        <w:jc w:val="both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трудового воспитания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>
      <w:pPr>
        <w:spacing w:after="0" w:line="264" w:lineRule="auto"/>
        <w:ind w:left="120"/>
        <w:jc w:val="both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экологического воспитания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бережное отношение к природе, формируемое в процессе работы с текстами;</w:t>
      </w:r>
    </w:p>
    <w:p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неприятие действий, приносящих вред природе;</w:t>
      </w:r>
    </w:p>
    <w:p>
      <w:pPr>
        <w:spacing w:after="0" w:line="264" w:lineRule="auto"/>
        <w:ind w:left="120"/>
        <w:jc w:val="both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ценности научного познания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 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объединять объекты (языковые единицы) по определённому признаку;</w:t>
      </w:r>
    </w:p>
    <w:p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 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работать с информацией 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общения как часть коммуникативных универсальных учебных действий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корректно и аргументированно высказывать своё мнение;</w:t>
      </w:r>
    </w:p>
    <w:p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самоорганизации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выстраивать последовательность выбранных действий.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самоконтроля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причины успеха (неудач) учебной деятельности;</w:t>
      </w:r>
    </w:p>
    <w:p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речевых и орфографических ошибок;</w:t>
      </w:r>
    </w:p>
    <w:p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совместной деятельности:</w:t>
      </w:r>
    </w:p>
    <w:p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ответственно выполнять свою часть работы;</w:t>
      </w:r>
    </w:p>
    <w:p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оценивать свой вклад в общий результат;</w:t>
      </w:r>
    </w:p>
    <w:p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совместные проектные задания с опорой на предложенные образцы. </w:t>
      </w:r>
    </w:p>
    <w:p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</w:p>
    <w:p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К концу обучения в первом классе обучающийся научится:</w:t>
      </w:r>
    </w:p>
    <w:p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различать слово и предложение; вычленять слова из предложений;</w:t>
      </w:r>
    </w:p>
    <w:p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вычленять звуки из слова;</w:t>
      </w:r>
    </w:p>
    <w:p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различать ударные и безударные гласные звуки;</w:t>
      </w:r>
    </w:p>
    <w:p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различать согласные звуки: мягкие и твёрдые, звонкие и глухие (вне слова и в слове);</w:t>
      </w:r>
    </w:p>
    <w:p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различать понятия «звук» и «буква»;</w:t>
      </w:r>
    </w:p>
    <w:p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обозначать на письме мягкость согласных звуков буквами е, ё, ю, я и буквой ь в конце слова;</w:t>
      </w:r>
    </w:p>
    <w:p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находить и исправлять ошибки на изученные правила, описки;</w:t>
      </w:r>
    </w:p>
    <w:p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понимать прослушанный текст;</w:t>
      </w:r>
    </w:p>
    <w:p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находить в тексте слова, значение которых требует уточнения;</w:t>
      </w:r>
    </w:p>
    <w:p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составлять предложение из набора форм слов;</w:t>
      </w:r>
    </w:p>
    <w:p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устно составлять текст из 3-5 предложений по сюжетным картинкам и на основе наблюдений;</w:t>
      </w:r>
    </w:p>
    <w:p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использовать изученные понятия в процессе решения учебных задач.</w:t>
      </w:r>
    </w:p>
    <w:p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во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втором классе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обучающийся научится:</w:t>
      </w:r>
    </w:p>
    <w:p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осознавать язык как основное средство общения;</w:t>
      </w:r>
    </w:p>
    <w:p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обозначать на письме мягкость согласных звуков буквой мягкий знак в середине слова;</w:t>
      </w:r>
    </w:p>
    <w:p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находить однокоренные слова;</w:t>
      </w:r>
    </w:p>
    <w:p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выделять в слове корень (простые случаи);</w:t>
      </w:r>
    </w:p>
    <w:p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выделять в слове окончание;</w:t>
      </w:r>
    </w:p>
    <w:p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слова, отвечающие на вопросы «кто?», «что?»;</w:t>
      </w:r>
    </w:p>
    <w:p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слова, отвечающие на вопросы «что делать?», «что сделать?» и другие;</w:t>
      </w:r>
    </w:p>
    <w:p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слова, отвечающие на вопросы «какой?», «какая?», «какое?», «какие?»;</w:t>
      </w:r>
    </w:p>
    <w:p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определять вид предложения по цели высказывания и по эмоциональной окраске;</w:t>
      </w:r>
    </w:p>
    <w:p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находить место орфограммы в слове и между словами на изученные правила;</w:t>
      </w:r>
    </w:p>
    <w:p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находить и исправлять ошибки на изученные правила, описки;</w:t>
      </w:r>
    </w:p>
    <w:p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пользоваться толковым, орфографическим, орфоэпическим словарями учебника;</w:t>
      </w:r>
    </w:p>
    <w:p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составлять предложения из слов, устанавливая между ними смысловую связь по вопросам;</w:t>
      </w:r>
    </w:p>
    <w:p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определять тему текста и озаглавливать текст, отражая его тему;</w:t>
      </w:r>
    </w:p>
    <w:p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составлять текст из разрозненных предложений, частей текста;</w:t>
      </w:r>
    </w:p>
    <w:p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писать подробное изложение повествовательного текста объёмом 30-45 слов с опорой на вопросы;</w:t>
      </w:r>
    </w:p>
    <w:p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третьем классе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обучающийся научится:</w:t>
      </w:r>
    </w:p>
    <w:p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объяснять значение русского языка как государственного языка Российской Федерации;</w:t>
      </w:r>
    </w:p>
    <w:p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производить звуко­буквенный анализ слова (в словах с орфограммами; без транскрибирования);</w:t>
      </w:r>
    </w:p>
    <w:p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находить в словах с однозначно выделяемыми морфемами окончание, корень, приставку, суффикс;</w:t>
      </w:r>
    </w:p>
    <w:p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слова, употреблённые в прямом и переносном значении (простые случаи);</w:t>
      </w:r>
    </w:p>
    <w:p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определять значение слова в тексте;</w:t>
      </w:r>
    </w:p>
    <w:p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распознавать личные местоимения (в начальной форме);</w:t>
      </w:r>
    </w:p>
    <w:p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использовать личные местоимения для устранения неоправданных повторов в тексте;</w:t>
      </w:r>
    </w:p>
    <w:p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различать предлоги и приставки;</w:t>
      </w:r>
    </w:p>
    <w:p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определять вид предложения по цели высказывания и по эмоциональной окраске;</w:t>
      </w:r>
    </w:p>
    <w:p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находить главные и второстепенные (без деления на виды) члены предложения;</w:t>
      </w:r>
    </w:p>
    <w:p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распознавать распространённые и нераспространённые предложения;</w:t>
      </w:r>
    </w:p>
    <w:p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правильно списывать слова, предложения, тексты объёмом не более 70 слов;</w:t>
      </w:r>
    </w:p>
    <w:p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писать под диктовку тексты объёмом не более 65 слов с учётом изученных правил правописания;</w:t>
      </w:r>
    </w:p>
    <w:p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находить и исправлять ошибки на изученные правила, описки;</w:t>
      </w:r>
    </w:p>
    <w:p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понимать тексты разных типов, находить в тексте заданную информацию;</w:t>
      </w:r>
    </w:p>
    <w:p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определять ключевые слова в тексте;</w:t>
      </w:r>
    </w:p>
    <w:p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определять тему текста и основную мысль текста;</w:t>
      </w:r>
    </w:p>
    <w:p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составлять план текста, создавать по нему текст и корректировать текст;</w:t>
      </w:r>
    </w:p>
    <w:p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уточнять значение слова с помощью толкового словаря.</w:t>
      </w:r>
    </w:p>
    <w:p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в четвёртом классе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научится:</w:t>
      </w:r>
    </w:p>
    <w:p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объяснять роль языка как основного средства общения;</w:t>
      </w:r>
    </w:p>
    <w:p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осознавать правильную устную и письменную речь как показатель общей культуры человека;</w:t>
      </w:r>
    </w:p>
    <w:p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проводить звуко­буквенный разбор слов (в соответствии с предложенным в учебнике алгоритмом);</w:t>
      </w:r>
    </w:p>
    <w:p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подбирать к предложенным словам синонимы; подбирать к предложенным словам антонимы;</w:t>
      </w:r>
    </w:p>
    <w:p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различать предложение, словосочетание и слово;</w:t>
      </w:r>
    </w:p>
    <w:p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предложения по цели высказывания и по эмоциональной окраске;</w:t>
      </w:r>
    </w:p>
    <w:p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различать распространённые и нераспространённые предложения;</w:t>
      </w:r>
    </w:p>
    <w:p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производить синтаксический разбор простого предложения;</w:t>
      </w:r>
    </w:p>
    <w:p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находить место орфограммы в слове и между словами на изученные правила;</w:t>
      </w:r>
    </w:p>
    <w:p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правильно списывать тексты объёмом не более 85 слов;</w:t>
      </w:r>
    </w:p>
    <w:p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писать под диктовку тексты объёмом не более 80 слов с учётом изученных правил правописания;</w:t>
      </w:r>
    </w:p>
    <w:p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находить и исправлять орфографические и пунктуационные ошибки на изученные правила, описки;</w:t>
      </w:r>
    </w:p>
    <w:p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корректировать порядок предложений и частей текста;</w:t>
      </w:r>
    </w:p>
    <w:p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составлять план к заданным текстам;</w:t>
      </w:r>
    </w:p>
    <w:p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осуществлять подробный пересказ текста (устно и письменно);</w:t>
      </w:r>
    </w:p>
    <w:p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выборочный пересказ текста (устно);</w:t>
      </w:r>
    </w:p>
    <w:p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писать (после предварительной подготовки) сочинения по заданным темам;</w:t>
      </w:r>
    </w:p>
    <w:p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объяснять своими словами значение изученных понятий; использовать изученные понятия;</w:t>
      </w:r>
    </w:p>
    <w:p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>
      <w:pPr>
        <w:rPr>
          <w:sz w:val="24"/>
          <w:szCs w:val="24"/>
          <w:lang w:val="ru-RU"/>
        </w:rPr>
        <w:sectPr>
          <w:pgSz w:w="11906" w:h="16383"/>
          <w:pgMar w:top="1134" w:right="850" w:bottom="1134" w:left="1701" w:header="720" w:footer="720" w:gutter="0"/>
          <w:cols w:space="720" w:num="1"/>
        </w:sectPr>
      </w:pPr>
    </w:p>
    <w:bookmarkEnd w:id="7"/>
    <w:p>
      <w:pPr>
        <w:spacing w:after="0"/>
        <w:ind w:left="120"/>
        <w:rPr>
          <w:sz w:val="24"/>
          <w:szCs w:val="24"/>
        </w:rPr>
      </w:pPr>
      <w:bookmarkStart w:id="8" w:name="block-4606314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p>
      <w:pPr>
        <w:spacing w:after="0"/>
        <w:ind w:left="120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1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4372"/>
        <w:gridCol w:w="2731"/>
        <w:gridCol w:w="2568"/>
        <w:gridCol w:w="3060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5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Обучение грамоте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Слово и предложение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5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Фонетика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25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Письмо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70 </w:t>
            </w:r>
          </w:p>
        </w:tc>
        <w:tc>
          <w:tcPr>
            <w:tcW w:w="25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100 </w:t>
            </w:r>
          </w:p>
        </w:tc>
        <w:tc>
          <w:tcPr>
            <w:tcW w:w="5427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Систематический курс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Фонетика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5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Графика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5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Лексика и морфология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25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5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25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25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5427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25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165 </w:t>
            </w:r>
          </w:p>
        </w:tc>
        <w:tc>
          <w:tcPr>
            <w:tcW w:w="25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/>
        <w:ind w:left="120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2 КЛАСС </w:t>
      </w:r>
    </w:p>
    <w:p>
      <w:pPr>
        <w:spacing w:after="0"/>
        <w:ind w:left="120"/>
        <w:rPr>
          <w:sz w:val="24"/>
          <w:szCs w:val="24"/>
        </w:rPr>
      </w:pP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3"/>
        <w:gridCol w:w="4371"/>
        <w:gridCol w:w="1646"/>
        <w:gridCol w:w="3635"/>
        <w:gridCol w:w="3060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33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38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  <w:bottom w:val="single" w:color="auto" w:sz="4" w:space="0"/>
            </w:tcBorders>
            <w:tcMar>
              <w:top w:w="50" w:type="dxa"/>
              <w:left w:w="100" w:type="dxa"/>
            </w:tcMar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auto" w:sz="4" w:space="0"/>
            </w:tcBorders>
            <w:tcMar>
              <w:top w:w="50" w:type="dxa"/>
              <w:left w:w="100" w:type="dxa"/>
            </w:tcMar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  <w:tcBorders>
              <w:bottom w:val="single" w:color="auto" w:sz="4" w:space="0"/>
            </w:tcBorders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651" w:type="dxa"/>
            <w:tcBorders>
              <w:bottom w:val="single" w:color="auto" w:sz="4" w:space="0"/>
            </w:tcBorders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bottom w:val="single" w:color="auto" w:sz="4" w:space="0"/>
            </w:tcBorders>
            <w:tcMar>
              <w:top w:w="50" w:type="dxa"/>
              <w:left w:w="100" w:type="dxa"/>
            </w:tcMar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8" w:hRule="atLeast"/>
          <w:tblCellSpacing w:w="0" w:type="dxa"/>
        </w:trPr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6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Фонетика и графика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36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Лексика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36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36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Морфология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 </w:t>
            </w:r>
          </w:p>
        </w:tc>
        <w:tc>
          <w:tcPr>
            <w:tcW w:w="36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336" w:type="dxa"/>
            <w:tcBorders>
              <w:top w:val="single" w:color="auto" w:sz="4" w:space="0"/>
            </w:tcBorders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36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36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36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32 </w:t>
            </w:r>
          </w:p>
        </w:tc>
        <w:tc>
          <w:tcPr>
            <w:tcW w:w="36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36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spacing w:after="0"/>
        <w:ind w:left="120"/>
        <w:rPr>
          <w:sz w:val="24"/>
          <w:szCs w:val="24"/>
        </w:r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3 КЛАСС </w:t>
      </w:r>
    </w:p>
    <w:p>
      <w:pPr>
        <w:spacing w:after="0"/>
        <w:ind w:left="120"/>
        <w:rPr>
          <w:sz w:val="24"/>
          <w:szCs w:val="24"/>
        </w:rPr>
      </w:pP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7"/>
        <w:gridCol w:w="3650"/>
        <w:gridCol w:w="2551"/>
        <w:gridCol w:w="2977"/>
        <w:gridCol w:w="3827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97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827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827" w:type="dxa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57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Язык и речь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57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4"/>
                <w:szCs w:val="24"/>
                <w:lang w:eastAsia="ru-RU"/>
              </w:rPr>
              <w:t>Текст. Предложение. Словосочетание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57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3"/>
                <w:sz w:val="24"/>
                <w:szCs w:val="24"/>
                <w:lang w:val="ru-RU" w:eastAsia="ru-RU"/>
              </w:rPr>
              <w:t>Слово в языке и речи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57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4"/>
                <w:szCs w:val="24"/>
                <w:lang w:eastAsia="ru-RU"/>
              </w:rPr>
              <w:t xml:space="preserve">Состав слова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57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4"/>
                <w:szCs w:val="24"/>
                <w:lang w:eastAsia="ru-RU"/>
              </w:rPr>
              <w:t>Правописание частей слова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57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57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57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4"/>
                <w:szCs w:val="24"/>
                <w:lang w:eastAsia="ru-RU"/>
              </w:rPr>
              <w:t>Местоимение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04" w:type="dxa"/>
            <w:gridSpan w:val="2"/>
            <w:tcBorders>
              <w:right w:val="single" w:color="auto" w:sz="4" w:space="0"/>
            </w:tcBorders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650" w:type="dxa"/>
            <w:tcBorders>
              <w:left w:val="single" w:color="auto" w:sz="4" w:space="0"/>
            </w:tcBorders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04" w:type="dxa"/>
            <w:gridSpan w:val="2"/>
            <w:tcBorders>
              <w:right w:val="single" w:color="auto" w:sz="4" w:space="0"/>
            </w:tcBorders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650" w:type="dxa"/>
            <w:tcBorders>
              <w:left w:val="single" w:color="auto" w:sz="4" w:space="0"/>
            </w:tcBorders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tblCellSpacing w:w="0" w:type="dxa"/>
        </w:trPr>
        <w:tc>
          <w:tcPr>
            <w:tcW w:w="70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Итоговая контрольная работа</w:t>
            </w:r>
          </w:p>
        </w:tc>
        <w:tc>
          <w:tcPr>
            <w:tcW w:w="2551" w:type="dxa"/>
            <w:tcBorders>
              <w:top w:val="single" w:color="auto" w:sz="4" w:space="0"/>
              <w:bottom w:val="single" w:color="auto" w:sz="4" w:space="0"/>
            </w:tcBorders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bottom w:val="single" w:color="auto" w:sz="4" w:space="0"/>
            </w:tcBorders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color="auto" w:sz="4" w:space="0"/>
            </w:tcBorders>
            <w:tcMar>
              <w:top w:w="50" w:type="dxa"/>
              <w:left w:w="100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  <w:tblCellSpacing w:w="0" w:type="dxa"/>
        </w:trPr>
        <w:tc>
          <w:tcPr>
            <w:tcW w:w="704" w:type="dxa"/>
            <w:gridSpan w:val="2"/>
            <w:tcBorders>
              <w:top w:val="single" w:color="auto" w:sz="4" w:space="0"/>
              <w:right w:val="single" w:color="auto" w:sz="4" w:space="0"/>
            </w:tcBorders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50" w:type="dxa"/>
            <w:tcBorders>
              <w:top w:val="single" w:color="auto" w:sz="4" w:space="0"/>
              <w:left w:val="single" w:color="auto" w:sz="4" w:space="0"/>
            </w:tcBorders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color="auto" w:sz="4" w:space="0"/>
            </w:tcBorders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color="auto" w:sz="4" w:space="0"/>
            </w:tcBorders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</w:tcBorders>
            <w:tcMar>
              <w:top w:w="50" w:type="dxa"/>
              <w:left w:w="100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04" w:type="dxa"/>
            <w:gridSpan w:val="2"/>
            <w:tcBorders>
              <w:right w:val="single" w:color="auto" w:sz="4" w:space="0"/>
            </w:tcBorders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50" w:type="dxa"/>
            <w:tcBorders>
              <w:left w:val="single" w:color="auto" w:sz="4" w:space="0"/>
            </w:tcBorders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170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/>
        <w:ind w:left="120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4 КЛАСС </w:t>
      </w:r>
    </w:p>
    <w:p>
      <w:pPr>
        <w:rPr>
          <w:sz w:val="24"/>
          <w:szCs w:val="24"/>
        </w:rPr>
      </w:pPr>
    </w:p>
    <w:tbl>
      <w:tblPr>
        <w:tblStyle w:val="7"/>
        <w:tblW w:w="12996" w:type="dxa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4262"/>
        <w:gridCol w:w="1403"/>
        <w:gridCol w:w="2919"/>
        <w:gridCol w:w="3061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373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34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51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"https://m.edsoo.ru/7f411da6"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da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Фонетика и графика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0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"https://m.edsoo.ru/7f411da6"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da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Лексика 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30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"https://m.edsoo.ru/7f411da6"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da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30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"https://m.edsoo.ru/7f411da6"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da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Морфология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43 </w:t>
            </w:r>
          </w:p>
        </w:tc>
        <w:tc>
          <w:tcPr>
            <w:tcW w:w="30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"https://m.edsoo.ru/7f411da6"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da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30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"https://m.edsoo.ru/7f411da6"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da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30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"https://m.edsoo.ru/7f411da6"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da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30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"https://m.edsoo.ru/7f411da6"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da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30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300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</w:p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51" w:type="dxa"/>
            <w:tcMar>
              <w:top w:w="50" w:type="dxa"/>
              <w:left w:w="100" w:type="dxa"/>
            </w:tcMar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rPr>
          <w:sz w:val="24"/>
          <w:szCs w:val="24"/>
        </w:r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bookmarkEnd w:id="8"/>
    <w:p>
      <w:pPr>
        <w:spacing w:after="0"/>
        <w:ind w:left="120"/>
        <w:rPr>
          <w:sz w:val="24"/>
          <w:szCs w:val="24"/>
        </w:rPr>
      </w:pPr>
      <w:bookmarkStart w:id="9" w:name="block-4606317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(АВТОРЫ В.П. КАНАКИНА, В.Г.ГОРЕЦКИЙ) </w:t>
      </w:r>
    </w:p>
    <w:p>
      <w:pPr>
        <w:spacing w:after="0"/>
        <w:ind w:left="120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1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4732"/>
        <w:gridCol w:w="3036"/>
        <w:gridCol w:w="2268"/>
        <w:gridCol w:w="2693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987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72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304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Различение предложения и слова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Различение слова и обозначаемого им предмета.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предложения из слов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Различаем первые звуки в словах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Проводим параллельные линии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Отрабатываем параллельные линии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Ориентируемся на рабочей строке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Пишем элементы букв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Особенность гласных звуков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Отрабатываем письмо элементов букв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Слогообразующая функция гласных звуков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Письмо строчной буквы ы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Повторяем особенности гласных звуков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Твёрдые и мягкие согласные звуки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Письмо строчной буквы ь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Функции буквы ь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шипящих звуков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Обобщаем знания о согласных звуках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Письмо строчной буквы ъ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Текст как единица речи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 как единица языка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Восстановление деформированных предложений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Ситуации общения. Диалог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небольших устных рассказов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Слова, называющие предметы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Слова, называющие признака предмета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Слова, называющие действия предмета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алгоритма списывания текста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Алфавит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Речевой этикет: ситуация знакомства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Объяснительное письмо слов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Буквы И и Й. Перенос слов со строки на строку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Речевой этикет: ситуация извинения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Объяснительный диктант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472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93" w:type="dxa"/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165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>
      <w:pPr>
        <w:rPr>
          <w:sz w:val="24"/>
          <w:szCs w:val="24"/>
        </w:r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/>
        <w:ind w:left="120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2 КЛАСС </w:t>
      </w:r>
    </w:p>
    <w:p>
      <w:pPr>
        <w:rPr>
          <w:sz w:val="24"/>
          <w:szCs w:val="24"/>
        </w:rPr>
      </w:pP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4777"/>
        <w:gridCol w:w="1176"/>
        <w:gridCol w:w="3751"/>
        <w:gridCol w:w="3112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777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11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12" w:type="dxa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Наша речь и наш язык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Диалогическая форма речи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Текст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текста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Основная мысль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Заглавие текста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Входная контрольная работа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Последовательность частей текста (абзацев). Абзац.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Красная строка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Корректирование текстов с нарушенным порядком предложений.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Тренинг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Корректирование текстов с нарушенным порядком абзацев.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Диктант №1 по теме: «Текст»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 как единица языка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 и слово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Связь слов в предложении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Восклицательные и невосклицательные предложения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Диктант №2 по теме «Предложение»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Слово и его значение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Однозначные и многозначные слова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Значение слова в словаре и тексте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Синонимы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Синонимы в тексте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Антонимы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использованием антонимов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Корень как часть слова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Корень слова: обобщение знаний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Суффикс как часть слова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Роль суффиксов и приставок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 слова: систематизация знаний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 слова: обобщение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Перенос слов по слогам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Диктант №3 по теме «Слова, слова, слова»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Непроверяемые гласные в корне слова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Списывание текста. Словарный диктант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Диктант №4 по теме: «Безударные гласные в корне»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жанром поздравления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Функции мягкого знака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алгоритма списывания текста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Диктант №5 по теме: «Звуки и буквы речи»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Сочетания чк, чн, чт, щн, нч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Диктант №6 по теме: Гласные после шипящих, сочетания чк, чн, чт»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Списывание текста. Словарный диктант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Списывание текста. Словарный диктант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существительное как часть речи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Имя существительное: значение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существительное : вопросы («кто?», «что?»)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Число имён существительных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Диктант №6 по теме: «Имя существительное»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Глагол как часть речи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Текст-повествование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текстов-повествований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текста-повествования на тему "Как приготовить салат"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знаний о глаголе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Тренинг. Отработка темы "Глагол"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Диктант №7 по теме: «Глагол»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прилагательное как часть речи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Имя прилагательное: значение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Единственное и множественное число имен прилагательных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Текст-описание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текстов-описаний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текста-описания натюрморта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Диктант №8 по теме: «Прилагательное»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Практикум по овладению диалогической речью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Текст-рассуждение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текстов-рассуждений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Части речи: обобщение. Тренинг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Диктант №9 по теме: «Части речи»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Тренинг. Отработка темы "Предлоги"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Части речи: систематизация знаний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орфография.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"https://m.edsoo.ru/7f410de8"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"https://resh.edu.ru/"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https://resh.edu.ru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"https://uchi.ru/"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https://uchi.ru/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"https://education.yandex.ru/"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t>https://education.yandex.ru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ru-RU"/>
              </w:rPr>
              <w:fldChar w:fldCharType="end"/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477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Контрольный диктант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1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12" w:type="dxa"/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375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</w:tbl>
    <w:p>
      <w:pPr>
        <w:rPr>
          <w:sz w:val="24"/>
          <w:szCs w:val="24"/>
        </w:r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/>
        <w:ind w:left="120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3 КЛАСС </w:t>
      </w:r>
    </w:p>
    <w:p>
      <w:pPr>
        <w:rPr>
          <w:sz w:val="24"/>
          <w:szCs w:val="24"/>
        </w:rPr>
      </w:pPr>
    </w:p>
    <w:tbl>
      <w:tblPr>
        <w:tblStyle w:val="16"/>
        <w:tblW w:w="1387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5758"/>
        <w:gridCol w:w="2077"/>
        <w:gridCol w:w="2122"/>
        <w:gridCol w:w="326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7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6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3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 и речь – 2 ч</w:t>
            </w:r>
          </w:p>
        </w:tc>
        <w:tc>
          <w:tcPr>
            <w:tcW w:w="5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речь.  Виды речи.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"https://m.edsoo.ru/f841ebc8"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841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ebc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язык.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Текст. Предложение. Словосочетание – 14 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Типы текстов.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"https://m.edsoo.ru/f84228ae"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84228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текстов.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"https://m.edsoo.ru/f8423682"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8423682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предложений по цели высказывания.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предложений по интонации.</w:t>
            </w:r>
          </w:p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Словарный диктант № 1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"https://m.edsoo.ru/f8423682"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8423682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с обращением.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"https://m.edsoo.ru/f8423826"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8423826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Главные и второстепенные члены предложения.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"https://m.edsoo.ru/f8423d3a"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8423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Главные и второстепенные члены предложения. 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"https://m.edsoo.ru/f8423d3a"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8423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1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и сложное предложения.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"https://m.edsoo.ru/f8423d3a"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8423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и сложное предложения.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"https://m.edsoo.ru/f8423826"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8423826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Контрольный диктант № 1 по теме «Предложение».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Слово в языке и речи – 19 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Лексическое значение слова. Однозначные и многозначные слова.</w:t>
            </w:r>
          </w:p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 № 2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"https://m.edsoo.ru/f8426dd2"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8426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dd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Синонимы и антонимы.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Омонимы.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и словосочетание.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"https://m.edsoo.ru/f8426dd2"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8426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dd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Фразеологизмы.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изложение  (упр.88)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"https://m.edsoo.ru/f841ef10"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841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существительное.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такое имя числительное?</w:t>
            </w:r>
          </w:p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Проверочная работа «Части речи»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Однокоренные слова.</w:t>
            </w:r>
          </w:p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2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"https://m.edsoo.ru/f8426dd2"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8426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dd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Звуки и буквы. Гласные звуки.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Звуки и буквы. Согласные звуки.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Звонкие и глухие согласные звуки. </w:t>
            </w:r>
          </w:p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знак.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"https://m.edsoo.ru/f841ef10"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841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Обучающее изложение (упр.129)</w:t>
            </w:r>
          </w:p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Словарный диктант № 3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и закрепление изученного материала.</w:t>
            </w:r>
          </w:p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</w:p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«Рассказ о слове»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Контрольный диктант № 2 за 1 четверть  по теме «Слово в языке и речи»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слова – 16 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Корень слова.</w:t>
            </w:r>
          </w:p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найти в слове корень?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слова.</w:t>
            </w:r>
          </w:p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 № 1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"https://m.edsoo.ru/f8426dd2"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8426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dd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Окончание. 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Приставка.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приставок.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"https://m.edsoo.ru/f8434dd8"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8434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dd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приставок.</w:t>
            </w:r>
          </w:p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 № 4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Суффикс.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"https://m.edsoo.ru/f841ef10"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841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суффиксов.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Сочинение по картине А. А. Рылова «В голубом просторе»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 слова.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"https://m.edsoo.ru/f8426dd2"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8426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dd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знаний о составе слова.</w:t>
            </w:r>
          </w:p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Контрольный диктант № 3 по теме «Состав слова»</w:t>
            </w:r>
          </w:p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диктантов и работа над ошибками.</w:t>
            </w:r>
          </w:p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191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 «Семья слов»</w:t>
            </w:r>
          </w:p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Проверочная работа № 4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"https://m.edsoo.ru/f8426dd2"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8426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dd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частей слова – 29 ч</w:t>
            </w:r>
          </w:p>
        </w:tc>
        <w:tc>
          <w:tcPr>
            <w:tcW w:w="5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каких значимых частях слова есть орфограммы?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слов с безударными гласными в корне.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"https://m.edsoo.ru/f8422ac0"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8422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ac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слов с двумя безударными гласными в корне.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"https://m.edsoo.ru/f8422ac0"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8422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ac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слов с безударными гласными в корне.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"https://m.edsoo.ru/f8422ac0"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8422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ac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слов с глухими и звонкими согласными в корне.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"https://m.edsoo.ru/f8422ac0"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8422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ac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слов с парными согласными в корне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слов с согласными в корне.</w:t>
            </w:r>
          </w:p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"https://m.edsoo.ru/f8426f80"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8426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Упражнение в написании слов с глухими и звонкими согласными в корне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"https://m.edsoo.ru/f8426f80"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8426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слов с непроизносимыми согласными в корне.</w:t>
            </w:r>
          </w:p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 № 2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слов с непроизносимыми согласными в корне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"https://m.edsoo.ru/f8426f80"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8426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слов с непроизносимыми согласными в корне.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Сочинение по картине В.М. Васнецова «Снегурочка»</w:t>
            </w:r>
          </w:p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Контрольный диктант № 4  по теме «Правописание корней слов»</w:t>
            </w:r>
          </w:p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ошибками.</w:t>
            </w:r>
          </w:p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слов с удвоенными согласными.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"https://m.edsoo.ru/f8426f80"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8426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слов с удвоенными согласными.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 приставок.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"https://m.edsoo.ru/f842163e"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842163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 приставок.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"https://m.edsoo.ru/f842163e"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842163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 приставок.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"https://m.edsoo.ru/f842163e"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842163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суффиксов и приставок.</w:t>
            </w:r>
          </w:p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Словарный диктант № 5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"https://m.edsoo.ru/f842163e"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842163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 приставок и предлогов.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"https://m.edsoo.ru/f84300e4"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84300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Контрольный диктант № 5  за 2 четверть по теме:</w:t>
            </w:r>
          </w:p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«Правописание частей слова»</w:t>
            </w:r>
          </w:p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ошибками.</w:t>
            </w:r>
          </w:p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 приставок и предлогов.</w:t>
            </w:r>
          </w:p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"https://m.edsoo.ru/f84300e4"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84300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слов с разделительным твёрдым знаком.</w:t>
            </w:r>
          </w:p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"https://m.edsoo.ru/f8423f9c"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8423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Разделительные  твёрдый и мягкий знаки</w:t>
            </w:r>
          </w:p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"https://m.edsoo.ru/f8423f9c"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8423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слов с разделительными твёрдым и мягким знаками.</w:t>
            </w:r>
          </w:p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"https://m.edsoo.ru/f8423f9c"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8423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слов с разделительными твёрдым и мягким знаками.</w:t>
            </w:r>
          </w:p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"https://m.edsoo.ru/f8423f9c"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8423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изложение (упр.278)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«Составляем орфографический словарь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 76 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 существительное – 31 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Имя существительное и его роль в речи.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"https://m.edsoo.ru/f8428aec"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8428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aec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и употребление имён существительных в речи.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"https://m.edsoo.ru/f8428aec"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8428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aec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Одушевлённые и неодушевлённые имена существительные.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"https://m.edsoo.ru/f8428aec"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8428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aec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Одушевлённые и неодушевлённые имена существительные.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изложение (упр.21)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Собственные и нарицательные имена существительные.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"https://m.edsoo.ru/f8434dd8"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8434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dd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«Тайны имени»</w:t>
            </w:r>
          </w:p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имён существительных.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"https://m.edsoo.ru/f84296c2"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84296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имён существительных.</w:t>
            </w:r>
          </w:p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имён существительных.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имён существительных.</w:t>
            </w:r>
          </w:p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Мягкий знак на конце имён существительных после шипящих.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"https://m.edsoo.ru/f8434dd8"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8434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dd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Мягкий знак на конце имён существительных после шипящих.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изложение (упр.62)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Контрольный диктант № 6 по теме «Имя существительное»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ошибками.</w:t>
            </w:r>
          </w:p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Склонение имён существительных.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"https://m.edsoo.ru/f84296c2"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84296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Падеж имён существительных.</w:t>
            </w:r>
          </w:p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Словарный диктант № 6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"https://m.edsoo.ru/f842a086"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842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086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определении падежей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Сочинение по картине И.Я. Билибина «Иван-царевич и лягушка-квакушка»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Именительный падеж.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"https://m.edsoo.ru/f842a086"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842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086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Родительный падеж.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Дательный падеж.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Винительный падеж.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Творительный падеж.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Предложный падеж.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изложение (упр.101)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"https://m.edsoo.ru/f842a086"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842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086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Сочинение по картине К.Ф. Юона «Конец зимы.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Полдень»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Контрольный диктант № 7 по теме «Правописание окончаний имён существительных»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«Зимняя страничка»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 прилагательное – 18 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и употребление имён прилагательных в речи.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"https://m.edsoo.ru/f842e758"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842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758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и употребление имён прилагательных в речи.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"https://m.edsoo.ru/f842e758"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842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758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 имён прилагательных в тексте.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"https://m.edsoo.ru/f842e758"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842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758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– описание.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Отзыв по картине М.А. Врубеля «Царевна – Лебедь»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имён прилагательных.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"https://m.edsoo.ru/f842eb5e"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842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eb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имён прилагательных по родам.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"https://m.edsoo.ru/f842eb5e"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842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eb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имён прилагательных по родам.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"https://m.edsoo.ru/f842eb5e"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842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eb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имён прилагательных.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"https://m.edsoo.ru/f8430ff8"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8430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имён прилагательных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имён прилагательных по падежам.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"https://m.edsoo.ru/f842fea0"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842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fea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имён прилагательных по падежам.</w:t>
            </w:r>
          </w:p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"https://m.edsoo.ru/f842fea0"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842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fea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знаний.</w:t>
            </w:r>
          </w:p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 № 7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знаний.</w:t>
            </w:r>
          </w:p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5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Сочинение по картине А.А. Серова «Девочка с персиками»</w:t>
            </w:r>
          </w:p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знаний об имени  прилагательном.</w:t>
            </w:r>
          </w:p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 № 8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"https://m.edsoo.ru/f842fa4a"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842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Контрольный диктант № 9 за 3 четверть  по теме: «Имя прилагательное»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 «Имена прилагательные в загадках»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Местоимение – 5 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местоимения.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"https://m.edsoo.ru/f84313a4"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84313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личных местоимений по родам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местоимений.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местоимений.</w:t>
            </w:r>
          </w:p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6</w:t>
            </w:r>
          </w:p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изложение </w:t>
            </w:r>
          </w:p>
        </w:tc>
        <w:tc>
          <w:tcPr>
            <w:tcW w:w="4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Глагол – 21 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и употребление глаголов в речи.</w:t>
            </w:r>
          </w:p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"https://m.edsoo.ru/f8432d80"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8432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и употребление глаголов в речи.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и употребление глаголов в речи.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"https://m.edsoo.ru/f8432a1a"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8432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глаголов.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"https://m.edsoo.ru/f8432d80"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8432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глаголов.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глаголов.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"https://m.edsoo.ru/f843303c"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843303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Времена глаголов.</w:t>
            </w:r>
          </w:p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2-ое лицо глаголов.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213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 глаголов в прошедшем времени.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"https://m.edsoo.ru/f8434072"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8434072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 глаголов в прошедшем времени.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частицы НЕ с глаголами.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"https://m.edsoo.ru/f84343e2"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84343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частицы НЕ с глаголами.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изученного материала  о глаголе.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"https://m.edsoo.ru/f8433924"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8433924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изученного  материала о глаголе.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"https://m.edsoo.ru/f8433924"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8433924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изученного материала о глаголе.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"https://m.edsoo.ru/f8433924"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8433924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изученного материала о глаголе.</w:t>
            </w:r>
          </w:p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7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"https://m.edsoo.ru/f8433924"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8433924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Контрольный диктант № 9 по теме «Глагол»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– 14 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и систематизация изученного о частях речи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"https://m.edsoo.ru/f8423b6e"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8423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и систематизация изученного о частях речи.</w:t>
            </w:r>
          </w:p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 № 9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242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изученного о слове, предложении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прилагательных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Контрольный диктант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грамматическим заданием за год.  № 10</w:t>
            </w:r>
          </w:p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контрольного  диктанта.</w:t>
            </w:r>
          </w:p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приставок и предлогов</w:t>
            </w:r>
          </w:p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</w:t>
            </w:r>
          </w:p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"https://m.edsoo.ru/f8425cca"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8425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cca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значимых частей слова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"https://m.edsoo.ru/f8425ea0"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8425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Однокоренные слова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"https://m.edsoo.ru/f8434dd8"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8434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dd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Сочинение на тему «Почему я жду летних каникул»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 «Знатоки русского языка»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170 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>
      <w:pPr>
        <w:autoSpaceDE w:val="0"/>
        <w:autoSpaceDN w:val="0"/>
        <w:adjustRightInd w:val="0"/>
        <w:spacing w:after="0" w:line="264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rPr>
          <w:sz w:val="24"/>
          <w:szCs w:val="24"/>
        </w:r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/>
        <w:ind w:left="120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4 КЛАСС </w:t>
      </w:r>
    </w:p>
    <w:p>
      <w:pPr>
        <w:rPr>
          <w:sz w:val="24"/>
          <w:szCs w:val="24"/>
        </w:rPr>
      </w:pPr>
    </w:p>
    <w:tbl>
      <w:tblPr>
        <w:tblStyle w:val="7"/>
        <w:tblW w:w="12104" w:type="dxa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4733"/>
        <w:gridCol w:w="1074"/>
        <w:gridCol w:w="2356"/>
        <w:gridCol w:w="3073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84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4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"https://m.edsoo.ru/f8434f36"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8434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36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Текст: тема и основная мысль.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Текст и его план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"https://m.edsoo.ru/f843565c"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843565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Текст: заголовок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"https://m.edsoo.ru/f843565c"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843565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Текст. План текста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"https://m.edsoo.ru/f84452d2"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84452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"https://m.edsoo.ru/f84452d2"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84452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Вспоминаем типы текстов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"https://m.edsoo.ru/f843585a"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843585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"https://m.edsoo.ru/f843617e"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843617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"https://m.edsoo.ru/f8437a56"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8437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56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Текст. Образные языковые средства. Входная проверочная работа.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"https://m.edsoo.ru/f8443586"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8443586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Пишем собственный текст по предложенному заголовку. 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"https://m.edsoo.ru/f8443a04"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8443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04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"https://m.edsoo.ru/f8435af8"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8435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"https://m.edsoo.ru/f8435af8"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8435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Отработка темы "Предложения с обращениями"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Распространенные и нераспространенные предложения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"https://m.edsoo.ru/f8435c42"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8435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42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Словосочетание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"https://m.edsoo.ru/f84359a4"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84359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Связь слов в словосочетании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"https://m.edsoo.ru/fa251244"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251244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"https://m.edsoo.ru/f8436034"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8436034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"https://m.edsoo.ru/fa2513de"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2513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Предложение и словосочетание: сходство и различие.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Тренинг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"https://m.edsoo.ru/f84359a4"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84359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Учимся пересказывать: подробный письменный пересказ текста.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Изложение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"https://m.edsoo.ru/f8441466"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8441466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Повторение: слово, сочетание слов (словосочетание) и предложение.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Тренинг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"https://m.edsoo.ru/fa251244"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251244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"https://m.edsoo.ru/f8438e60"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8438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60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"https://m.edsoo.ru/f8438e60"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8438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60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"https://m.edsoo.ru/f8439018"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8439018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"https://m.edsoo.ru/f8427ef8"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8427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"https://m.edsoo.ru/f842809c"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842809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"https://m.edsoo.ru/f8439018"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8439018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Работаем с текстами. Написание текста по репродукции картины И. Левитана "Золотая осень"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"https://m.edsoo.ru/f8445822"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8445822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"https://m.edsoo.ru/f84391a8"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84391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"https://m.edsoo.ru/f84391a8"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84391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"https://m.edsoo.ru/f844436e"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844436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Союз как часть речи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"https://m.edsoo.ru/f84445f8"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84445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Сложные предложения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"https://m.edsoo.ru/f84444d6"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84444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"https://m.edsoo.ru/f84448dc"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84448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dc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"https://m.edsoo.ru/f8444ada"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8444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ada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Пробуем ставить знаки препинания в сложном предложении, состоящем из двух простых.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Тренинг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"https://m.edsoo.ru/f8444bfc"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8444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bfc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Сложные предложения без союзов. </w:t>
            </w:r>
          </w:p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Проверочная работа за 1 четверть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"https://m.edsoo.ru/f8444f3a"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8444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"https://m.edsoo.ru/f84453f4"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84453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"https://m.edsoo.ru/f84456e2"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84456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интаксический анализ предложения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"https://m.edsoo.ru/f84391a8"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84391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Повторяем всё, что узнали о синтаксисе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"https://m.edsoo.ru/f843876c"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843876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происхождении слов. Заимствованные слова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"https://m.edsoo.ru/f8436656"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8436656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Слово и его значение. Многозначные слова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"https://m.edsoo.ru/f8436818"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8436818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"https://m.edsoo.ru/f84274ee"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84274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"https://m.edsoo.ru/f843698a"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843698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Учимся понимать фразеологизмы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Учимся использовать фразеологизмы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Повторяем состав слова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"https://m.edsoo.ru/f8436b10"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8436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Основа слова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"https://m.edsoo.ru/f8436caa"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8436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caa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"https://m.edsoo.ru/f8436ffc"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8436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ffc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"https://m.edsoo.ru/f8445a70"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8445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70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суффиксов имён существительных. Правописание приставок и суффиксов. Проверочная работа 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"https://m.edsoo.ru/f84378da"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84378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da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слов с буквами Ъ и Ь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"https://m.edsoo.ru/f84383ca"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84383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ca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"https://m.edsoo.ru/f844304a"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844304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"https://m.edsoo.ru/f8443180"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8443180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Наречие: обобщение знаний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"https://m.edsoo.ru/f8443298"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8443298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 неизменяемых слов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Отработка темы "Имя существительное": Как определить падеж имени существительного?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Признаки падежных форм имен существительных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"https://m.edsoo.ru/f8439a86"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8439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86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Несклоняемые имена существительные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"https://m.edsoo.ru/f8439ff4"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8439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Имена существительные 1, 2, 3­-го склонения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"https://m.edsoo.ru/f8439e64"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8439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64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"https://m.edsoo.ru/f84371d2"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84371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Работаем с текстами. Составление текста по репродукции картины А. Пластова "Первый снег"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"https://m.edsoo.ru/f8437344"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8437344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"https://m.edsoo.ru/f84374ac"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84374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ac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"https://m.edsoo.ru/f843a800"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843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800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"https://m.edsoo.ru/f84371d2"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84371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"https://m.edsoo.ru/f8437344"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8437344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"https://m.edsoo.ru/f84374ac"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84374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ac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"https://m.edsoo.ru/f843a2c4"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843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"https://m.edsoo.ru/f843a67a"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843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67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"https://m.edsoo.ru/f843a95e"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843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95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"https://m.edsoo.ru/f8437768"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8437768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Безударные падежные окончания имён существительных: обобщение. Проверочная работа.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"https://m.edsoo.ru/f8437c72"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8437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72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разбор имени существительного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"https://m.edsoo.ru/f843ac10"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843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ac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"https://m.edsoo.ru/f843aabc"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843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aabc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безударных падежных окончаний имён существительных в единственном числе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"https://m.edsoo.ru/f843a152"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843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152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"https://m.edsoo.ru/f843760a"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843760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"https://m.edsoo.ru/f84401e2"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84401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"https://m.edsoo.ru/f843ad5a"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843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ad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 и число имен прилагательных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"https://m.edsoo.ru/f843ae9a"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843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"https://m.edsoo.ru/f843afda"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843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afda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Пишем сжатый пересказ текста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Склонение имен прилагательных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"https://m.edsoo.ru/f843b818"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843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818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"https://m.edsoo.ru/f8438122"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8438122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"https://m.edsoo.ru/f843bac0"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843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bac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"https://m.edsoo.ru/f843bc28"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843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bc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28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"https://m.edsoo.ru/f843966c"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843966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"https://m.edsoo.ru/f843c984"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843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984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"https://m.edsoo.ru/f843c7c2"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843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"https://m.edsoo.ru/f843b67e"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843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67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"https://m.edsoo.ru/f843caec"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843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caec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"https://m.edsoo.ru/f843c42a"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843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42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"https://m.edsoo.ru/f843c42a"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843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42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"https://m.edsoo.ru/f843f67a"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843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67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Отработка темы "Имя прилагательное". Проверочная работа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"https://m.edsoo.ru/f8438276"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8438276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"https://m.edsoo.ru/f843617e"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843617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Нормы речевого этикета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"https://m.edsoo.ru/f843508a"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843508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падежных окончаний имен прилагательных в единственном и множественном числе. 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Местоимение. Личные местоимения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"https://m.edsoo.ru/f843cc40"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843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cc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Личные местоимения 1­го и 3­го лица единственного и множественного числа.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Склонение личных местоимений 1-го и 2-го лица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"https://m.edsoo.ru/f843cda8"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843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cda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"https://m.edsoo.ru/f843cefc"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843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cefc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Пишем текст по предложенному плану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"https://m.edsoo.ru/f843d05a"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843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05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"https://m.edsoo.ru/f843d424"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843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424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Инсценировка диалога. Составление диалога по данным условиям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"Использование местоимений для устранения неоправданного повтора слов в тексте"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"https://m.edsoo.ru/f843d5a0"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843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Раздельное написание личных местоимений с предлогами. Проверочная работа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"https://m.edsoo.ru/f84351f2"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84351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"https://m.edsoo.ru/f843d6f4"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843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Глагол как часть речи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"https://m.edsoo.ru/f843d866"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843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866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"https://m.edsoo.ru/f843dce4"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843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dce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"https://m.edsoo.ru/f843f210"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843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210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Настоящее время глагола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"https://m.edsoo.ru/f84419e8"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84419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Прошедшее время глагола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Будущее время глагола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"https://m.edsoo.ru/f8441d08"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8441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08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"https://m.edsoo.ru/f8441d08"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8441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08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Речь: диалогическая и монологическая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"https://m.edsoo.ru/f8435378"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8435378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"https://m.edsoo.ru/f84354ea"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84354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"https://m.edsoo.ru/f84422b2"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84422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Глагол в словосочетании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"https://m.edsoo.ru/f8442dd4"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8442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dd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Глагол в предложении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"https://m.edsoo.ru/f844168c"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844168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"https://m.edsoo.ru/f843f7c4"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843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"https://m.edsoo.ru/f843f90e"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843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90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"https://m.edsoo.ru/f843fa44"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843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44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спряжение глаголов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"https://m.edsoo.ru/f84402f0"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84402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Личные формы глагола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"https://m.edsoo.ru/f8440408"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8440408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спряжения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"https://m.edsoo.ru/f844052a"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844052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спряжения глаголов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спряжения глаголов. Проверочная работа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"https://m.edsoo.ru/f84410a6"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84410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"https://m.edsoo.ru/f8440732"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8440732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"https://m.edsoo.ru/f844087c"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844087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"https://m.edsoo.ru/f8440a2a"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8440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"https://m.edsoo.ru/f84412f4"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84412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Что такое возвратные глаголы?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"https://m.edsoo.ru/f843fb98"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843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fb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98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"https://m.edsoo.ru/f843fcd8"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843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fcd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"https://m.edsoo.ru/f84400ac"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84400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ac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Частица НЕ, её значение (повторение)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"https://m.edsoo.ru/f843db72"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843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db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72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"https://m.edsoo.ru/f843bd72"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843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bd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72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"https://m.edsoo.ru/f844179a"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844179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"https://m.edsoo.ru/f8442078"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8442078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"https://m.edsoo.ru/f8442cb2"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8442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cb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знаний о глаголе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"https://m.edsoo.ru/fa25110e"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25110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Глагол: систематизация знаний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"https://m.edsoo.ru/f844219a"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844219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Глагол. Отработка материала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"https://m.edsoo.ru/f8442b90"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8442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90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Отработка темы "Глагол"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"https://m.edsoo.ru/f844157e"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844157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Проверь себя. Проверочная работа по теме «Глагол»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"https://m.edsoo.ru/f8436e12"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8436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12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ошибками. Морфологический разбор глагола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"https://m.edsoo.ru/f8439306"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8439306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"https://m.edsoo.ru/f84418c6"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84418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"https://m.edsoo.ru/f843d9e2"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843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"https://m.edsoo.ru/f84424ec"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84424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ec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"https://m.edsoo.ru/fa251c12"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251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12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"https://m.edsoo.ru/fa251956"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251956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Проверочная работа на тему "Чему мы научились на урока правописания в 4 классе"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"https://m.edsoo.ru/f8442a6e"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8442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"Безударные личные окончания глаголов"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"https://m.edsoo.ru/f84423d4"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84423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азвитие речи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"https://m.edsoo.ru/f843639a"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843639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"https://m.edsoo.ru/f84364e4"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84364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48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Звуко-буквенный разбор слова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"https://m.edsoo.ru/fa251adc"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251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adc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"https://m.edsoo.ru/fa251d48" \h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251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t>48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8" w:type="dxa"/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244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</w:p>
          <w:p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>
      <w:pPr>
        <w:rPr>
          <w:sz w:val="24"/>
          <w:szCs w:val="24"/>
        </w:r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rPr>
          <w:sz w:val="24"/>
          <w:szCs w:val="24"/>
        </w:r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rPr>
          <w:sz w:val="24"/>
          <w:szCs w:val="24"/>
        </w:r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rPr>
          <w:sz w:val="24"/>
          <w:szCs w:val="24"/>
        </w:r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bookmarkEnd w:id="9"/>
    <w:p>
      <w:pPr>
        <w:rPr>
          <w:sz w:val="24"/>
          <w:szCs w:val="24"/>
        </w:r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  <w:bookmarkStart w:id="10" w:name="block-4606310"/>
    </w:p>
    <w:p>
      <w:pPr>
        <w:rPr>
          <w:sz w:val="24"/>
          <w:szCs w:val="24"/>
        </w:r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bookmarkEnd w:id="10"/>
    <w:p>
      <w:pPr>
        <w:spacing w:after="0"/>
        <w:rPr>
          <w:sz w:val="24"/>
          <w:szCs w:val="24"/>
          <w:lang w:val="ru-RU"/>
        </w:rPr>
      </w:pPr>
      <w:bookmarkStart w:id="11" w:name="block-4606316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УЧЕБНО-МЕТОДИЧЕСКОЕ ОБЕСПЕЧЕНИЕ ОБРАЗОВАТЕЛЬНОГО ПРОЦЕССА</w:t>
      </w:r>
    </w:p>
    <w:p>
      <w:pPr>
        <w:spacing w:after="0" w:line="480" w:lineRule="auto"/>
        <w:ind w:left="120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>
      <w:pPr>
        <w:pStyle w:val="2"/>
        <w:shd w:val="clear" w:color="auto" w:fill="FFFFFF"/>
        <w:spacing w:before="0" w:after="0"/>
        <w:rPr>
          <w:rFonts w:ascii="Times New Roman" w:hAnsi="Times New Roman" w:eastAsia="Times New Roman" w:cs="Times New Roman"/>
          <w:b w:val="0"/>
          <w:color w:val="282828"/>
          <w:kern w:val="36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​‌‌​</w:t>
      </w:r>
      <w:r>
        <w:rPr>
          <w:rFonts w:ascii="Times New Roman" w:hAnsi="Times New Roman" w:eastAsia="Times New Roman" w:cs="Times New Roman"/>
          <w:b w:val="0"/>
          <w:color w:val="282828"/>
          <w:kern w:val="36"/>
          <w:sz w:val="24"/>
          <w:szCs w:val="24"/>
          <w:lang w:val="ru-RU" w:eastAsia="ru-RU"/>
        </w:rPr>
        <w:t>Русский язык. 1 класс. - Канакина В.П., Горецкий В.Г.</w:t>
      </w:r>
    </w:p>
    <w:p>
      <w:pPr>
        <w:pStyle w:val="2"/>
        <w:shd w:val="clear" w:color="auto" w:fill="FFFFFF"/>
        <w:spacing w:before="0" w:after="0"/>
        <w:rPr>
          <w:rFonts w:ascii="Times New Roman" w:hAnsi="Times New Roman" w:eastAsia="Times New Roman" w:cs="Times New Roman"/>
          <w:b w:val="0"/>
          <w:color w:val="282828"/>
          <w:kern w:val="36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b w:val="0"/>
          <w:color w:val="282828"/>
          <w:kern w:val="36"/>
          <w:sz w:val="24"/>
          <w:szCs w:val="24"/>
          <w:lang w:val="ru-RU" w:eastAsia="ru-RU"/>
        </w:rPr>
        <w:t>Русский язык. 2 класс. Учебник в 2 ч. - Канакина В.П., Горецкий В.Г.</w:t>
      </w:r>
    </w:p>
    <w:p>
      <w:pPr>
        <w:pStyle w:val="2"/>
        <w:shd w:val="clear" w:color="auto" w:fill="FFFFFF"/>
        <w:spacing w:before="0" w:after="0"/>
        <w:rPr>
          <w:rFonts w:ascii="Times New Roman" w:hAnsi="Times New Roman" w:eastAsia="Times New Roman" w:cs="Times New Roman"/>
          <w:b w:val="0"/>
          <w:color w:val="282828"/>
          <w:kern w:val="36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b w:val="0"/>
          <w:color w:val="282828"/>
          <w:kern w:val="36"/>
          <w:sz w:val="24"/>
          <w:szCs w:val="24"/>
          <w:lang w:val="ru-RU" w:eastAsia="ru-RU"/>
        </w:rPr>
        <w:t>Русский язык. 3 класс. Учебник в 2 ч. - Канакина В.П., Горецкий В.Г.</w:t>
      </w:r>
    </w:p>
    <w:p>
      <w:pPr>
        <w:pStyle w:val="2"/>
        <w:shd w:val="clear" w:color="auto" w:fill="FFFFFF"/>
        <w:spacing w:before="0" w:after="0"/>
        <w:rPr>
          <w:rFonts w:ascii="Times New Roman" w:hAnsi="Times New Roman" w:eastAsia="Times New Roman" w:cs="Times New Roman"/>
          <w:b w:val="0"/>
          <w:color w:val="282828"/>
          <w:kern w:val="36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b w:val="0"/>
          <w:color w:val="282828"/>
          <w:kern w:val="36"/>
          <w:sz w:val="24"/>
          <w:szCs w:val="24"/>
          <w:lang w:val="ru-RU" w:eastAsia="ru-RU"/>
        </w:rPr>
        <w:t>Русский язык. 4 класс. Учебник в 2 ч. - Канакина В.П., Горецкий В.Г.</w:t>
      </w:r>
    </w:p>
    <w:p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 w:line="480" w:lineRule="auto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ФЕДЕРАЛЬНАЯ РАБОЧАЯ ПРОГРАММА НАЧАЛЬНОГО ОБЩЕГО ОБРАЗОВАНИЯ РУССКИЙ ЯЗЫК (для 1–4 классов образовательных организаций) Москва – 2022</w:t>
      </w:r>
    </w:p>
    <w:p>
      <w:pPr>
        <w:spacing w:after="0" w:line="480" w:lineRule="auto"/>
        <w:ind w:left="120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​‌‌​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>
        <w:rPr>
          <w:rFonts w:ascii="Times New Roman" w:hAnsi="Times New Roman"/>
          <w:color w:val="333333"/>
          <w:sz w:val="24"/>
          <w:szCs w:val="24"/>
          <w:lang w:val="ru-RU"/>
        </w:rPr>
        <w:t>​‌‌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​Библиотека ЦОК</w:t>
      </w:r>
    </w:p>
    <w:p>
      <w:pPr>
        <w:spacing w:after="0" w:line="240" w:lineRule="auto"/>
        <w:ind w:left="120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"https://m.edsoo.ru/7f410de8" \h </w:instrText>
      </w:r>
      <w:r>
        <w:rPr>
          <w:sz w:val="24"/>
          <w:szCs w:val="24"/>
        </w:rPr>
        <w:fldChar w:fldCharType="separate"/>
      </w:r>
      <w:r>
        <w:rPr>
          <w:rFonts w:ascii="Times New Roman" w:hAnsi="Times New Roman"/>
          <w:color w:val="0000FF"/>
          <w:sz w:val="24"/>
          <w:szCs w:val="24"/>
          <w:u w:val="single"/>
        </w:rPr>
        <w:t>https</w:t>
      </w:r>
      <w:r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>://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m</w:t>
      </w:r>
      <w:r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>.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edsoo</w:t>
      </w:r>
      <w:r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>.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ru</w:t>
      </w:r>
      <w:r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>/7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f</w:t>
      </w:r>
      <w:r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>410</w:t>
      </w:r>
      <w:r>
        <w:rPr>
          <w:rFonts w:ascii="Times New Roman" w:hAnsi="Times New Roman"/>
          <w:color w:val="0000FF"/>
          <w:sz w:val="24"/>
          <w:szCs w:val="24"/>
          <w:u w:val="single"/>
        </w:rPr>
        <w:t>de</w:t>
      </w:r>
      <w:r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>8</w:t>
      </w:r>
      <w:r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fldChar w:fldCharType="end"/>
      </w:r>
    </w:p>
    <w:p>
      <w:pPr>
        <w:spacing w:after="0" w:line="240" w:lineRule="auto"/>
        <w:ind w:left="120"/>
        <w:rPr>
          <w:sz w:val="24"/>
          <w:szCs w:val="24"/>
          <w:lang w:val="ru-RU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"https://resh.edu.ru/" \h </w:instrText>
      </w:r>
      <w:r>
        <w:rPr>
          <w:sz w:val="24"/>
          <w:szCs w:val="24"/>
        </w:rPr>
        <w:fldChar w:fldCharType="separate"/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val="ru-RU" w:eastAsia="ru-RU"/>
        </w:rPr>
        <w:t>https://resh.edu.ru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val="ru-RU" w:eastAsia="ru-RU"/>
        </w:rPr>
        <w:fldChar w:fldCharType="end"/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"https://uchi.ru/" \h </w:instrText>
      </w:r>
      <w:r>
        <w:rPr>
          <w:sz w:val="24"/>
          <w:szCs w:val="24"/>
        </w:rPr>
        <w:fldChar w:fldCharType="separate"/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val="ru-RU" w:eastAsia="ru-RU"/>
        </w:rPr>
        <w:t>https://uchi.ru/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val="ru-RU" w:eastAsia="ru-RU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 </w:t>
      </w:r>
    </w:p>
    <w:p>
      <w:pPr>
        <w:spacing w:line="240" w:lineRule="auto"/>
        <w:rPr>
          <w:rFonts w:ascii="Times New Roman" w:hAnsi="Times New Roman" w:eastAsia="Calibri" w:cs="Times New Roman"/>
          <w:sz w:val="24"/>
          <w:szCs w:val="24"/>
          <w:lang w:val="ru-RU" w:eastAsia="ru-RU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"https://education.yandex.ru/" \h </w:instrText>
      </w:r>
      <w:r>
        <w:rPr>
          <w:sz w:val="24"/>
          <w:szCs w:val="24"/>
        </w:rPr>
        <w:fldChar w:fldCharType="separate"/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val="ru-RU" w:eastAsia="ru-RU"/>
        </w:rPr>
        <w:t>https://education.yandex.ru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val="ru-RU" w:eastAsia="ru-RU"/>
        </w:rPr>
        <w:fldChar w:fldCharType="end"/>
      </w:r>
    </w:p>
    <w:p>
      <w:pPr>
        <w:rPr>
          <w:sz w:val="24"/>
          <w:szCs w:val="24"/>
        </w:rPr>
        <w:sectPr>
          <w:pgSz w:w="11906" w:h="16383"/>
          <w:pgMar w:top="1134" w:right="850" w:bottom="1134" w:left="1701" w:header="720" w:footer="720" w:gutter="0"/>
          <w:cols w:space="720" w:num="1"/>
        </w:sectPr>
      </w:pPr>
    </w:p>
    <w:bookmarkEnd w:id="11"/>
    <w:p>
      <w:pPr>
        <w:rPr>
          <w:sz w:val="24"/>
          <w:szCs w:val="24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726242342903868691666490759959119263676517201224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Пачина Людмила Леонидовна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14.09.2023 по 13.09.2024</w:t>
            </w:r>
          </w:p>
        </w:tc>
      </w:tr>
    </w:tbl>
    <w:sectPr xmlns:w="http://schemas.openxmlformats.org/wordprocessingml/2006/main">
      <w:pgSz w:w="11907" w:h="16839"/>
      <w:pgMar w:top="1440" w:right="1440" w:bottom="1440" w:left="1440" w:header="720" w:footer="720" w:gutter="0"/>
      <w:cols w:space="720" w:num="1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8777">
    <w:multiLevelType w:val="hybridMultilevel"/>
    <w:lvl w:ilvl="0" w:tplc="12073621">
      <w:start w:val="1"/>
      <w:numFmt w:val="decimal"/>
      <w:lvlText w:val="%1."/>
      <w:lvlJc w:val="left"/>
      <w:pPr>
        <w:ind w:left="720" w:hanging="360"/>
      </w:pPr>
    </w:lvl>
    <w:lvl w:ilvl="1" w:tplc="12073621" w:tentative="1">
      <w:start w:val="1"/>
      <w:numFmt w:val="lowerLetter"/>
      <w:lvlText w:val="%2."/>
      <w:lvlJc w:val="left"/>
      <w:pPr>
        <w:ind w:left="1440" w:hanging="360"/>
      </w:pPr>
    </w:lvl>
    <w:lvl w:ilvl="2" w:tplc="12073621" w:tentative="1">
      <w:start w:val="1"/>
      <w:numFmt w:val="lowerRoman"/>
      <w:lvlText w:val="%3."/>
      <w:lvlJc w:val="right"/>
      <w:pPr>
        <w:ind w:left="2160" w:hanging="180"/>
      </w:pPr>
    </w:lvl>
    <w:lvl w:ilvl="3" w:tplc="12073621" w:tentative="1">
      <w:start w:val="1"/>
      <w:numFmt w:val="decimal"/>
      <w:lvlText w:val="%4."/>
      <w:lvlJc w:val="left"/>
      <w:pPr>
        <w:ind w:left="2880" w:hanging="360"/>
      </w:pPr>
    </w:lvl>
    <w:lvl w:ilvl="4" w:tplc="12073621" w:tentative="1">
      <w:start w:val="1"/>
      <w:numFmt w:val="lowerLetter"/>
      <w:lvlText w:val="%5."/>
      <w:lvlJc w:val="left"/>
      <w:pPr>
        <w:ind w:left="3600" w:hanging="360"/>
      </w:pPr>
    </w:lvl>
    <w:lvl w:ilvl="5" w:tplc="12073621" w:tentative="1">
      <w:start w:val="1"/>
      <w:numFmt w:val="lowerRoman"/>
      <w:lvlText w:val="%6."/>
      <w:lvlJc w:val="right"/>
      <w:pPr>
        <w:ind w:left="4320" w:hanging="180"/>
      </w:pPr>
    </w:lvl>
    <w:lvl w:ilvl="6" w:tplc="12073621" w:tentative="1">
      <w:start w:val="1"/>
      <w:numFmt w:val="decimal"/>
      <w:lvlText w:val="%7."/>
      <w:lvlJc w:val="left"/>
      <w:pPr>
        <w:ind w:left="5040" w:hanging="360"/>
      </w:pPr>
    </w:lvl>
    <w:lvl w:ilvl="7" w:tplc="12073621" w:tentative="1">
      <w:start w:val="1"/>
      <w:numFmt w:val="lowerLetter"/>
      <w:lvlText w:val="%8."/>
      <w:lvlJc w:val="left"/>
      <w:pPr>
        <w:ind w:left="5760" w:hanging="360"/>
      </w:pPr>
    </w:lvl>
    <w:lvl w:ilvl="8" w:tplc="1207362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76">
    <w:multiLevelType w:val="hybridMultilevel"/>
    <w:lvl w:ilvl="0" w:tplc="89124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42E0A0D"/>
    <w:multiLevelType w:val="multilevel"/>
    <w:tmpl w:val="042E0A0D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">
    <w:nsid w:val="083C2671"/>
    <w:multiLevelType w:val="multilevel"/>
    <w:tmpl w:val="083C2671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">
    <w:nsid w:val="0E725A84"/>
    <w:multiLevelType w:val="multilevel"/>
    <w:tmpl w:val="0E725A84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">
    <w:nsid w:val="0EF91B81"/>
    <w:multiLevelType w:val="multilevel"/>
    <w:tmpl w:val="0EF91B81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4">
    <w:nsid w:val="1E0F4D97"/>
    <w:multiLevelType w:val="multilevel"/>
    <w:tmpl w:val="1E0F4D97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5">
    <w:nsid w:val="1EC220B3"/>
    <w:multiLevelType w:val="multilevel"/>
    <w:tmpl w:val="1EC220B3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6">
    <w:nsid w:val="23AE13F1"/>
    <w:multiLevelType w:val="multilevel"/>
    <w:tmpl w:val="23AE13F1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7">
    <w:nsid w:val="2ED44A3F"/>
    <w:multiLevelType w:val="multilevel"/>
    <w:tmpl w:val="2ED44A3F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8">
    <w:nsid w:val="3A87050A"/>
    <w:multiLevelType w:val="multilevel"/>
    <w:tmpl w:val="3A87050A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9">
    <w:nsid w:val="40FF3D1A"/>
    <w:multiLevelType w:val="multilevel"/>
    <w:tmpl w:val="40FF3D1A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0">
    <w:nsid w:val="475A0705"/>
    <w:multiLevelType w:val="multilevel"/>
    <w:tmpl w:val="475A0705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1">
    <w:nsid w:val="4A5A21DA"/>
    <w:multiLevelType w:val="multilevel"/>
    <w:tmpl w:val="4A5A21DA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2">
    <w:nsid w:val="4CE94A43"/>
    <w:multiLevelType w:val="multilevel"/>
    <w:tmpl w:val="4CE94A43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3">
    <w:nsid w:val="53745814"/>
    <w:multiLevelType w:val="multilevel"/>
    <w:tmpl w:val="53745814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4">
    <w:nsid w:val="63E22E2B"/>
    <w:multiLevelType w:val="multilevel"/>
    <w:tmpl w:val="63E22E2B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5">
    <w:nsid w:val="643F0BB7"/>
    <w:multiLevelType w:val="multilevel"/>
    <w:tmpl w:val="643F0BB7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6">
    <w:nsid w:val="6F1D70A3"/>
    <w:multiLevelType w:val="multilevel"/>
    <w:tmpl w:val="6F1D70A3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7">
    <w:nsid w:val="784A789A"/>
    <w:multiLevelType w:val="multilevel"/>
    <w:tmpl w:val="784A789A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10"/>
  </w:num>
  <w:num w:numId="8">
    <w:abstractNumId w:val="16"/>
  </w:num>
  <w:num w:numId="9">
    <w:abstractNumId w:val="13"/>
  </w:num>
  <w:num w:numId="10">
    <w:abstractNumId w:val="14"/>
  </w:num>
  <w:num w:numId="11">
    <w:abstractNumId w:val="3"/>
  </w:num>
  <w:num w:numId="12">
    <w:abstractNumId w:val="17"/>
  </w:num>
  <w:num w:numId="13">
    <w:abstractNumId w:val="4"/>
  </w:num>
  <w:num w:numId="14">
    <w:abstractNumId w:val="9"/>
  </w:num>
  <w:num w:numId="15">
    <w:abstractNumId w:val="5"/>
  </w:num>
  <w:num w:numId="16">
    <w:abstractNumId w:val="11"/>
  </w:num>
  <w:num w:numId="17">
    <w:abstractNumId w:val="12"/>
  </w:num>
  <w:num w:numId="18">
    <w:abstractNumId w:val="15"/>
  </w:num>
  <w:num w:numId="8776">
    <w:abstractNumId w:val="8776"/>
  </w:num>
  <w:num w:numId="8777">
    <w:abstractNumId w:val="8777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hideSpellingErrors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853B2"/>
    <w:rsid w:val="00671A90"/>
    <w:rsid w:val="007C250E"/>
    <w:rsid w:val="007E0802"/>
    <w:rsid w:val="00B853B2"/>
    <w:rsid w:val="00E431C5"/>
    <w:rsid w:val="00EE0B9A"/>
    <w:rsid w:val="040A17DF"/>
    <w:rsid w:val="3B29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2E75B5" w:themeColor="accent1" w:themeShade="BF"/>
      <w:sz w:val="28"/>
      <w:szCs w:val="28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paragraph" w:styleId="4">
    <w:name w:val="heading 3"/>
    <w:basedOn w:val="1"/>
    <w:next w:val="1"/>
    <w:link w:val="19"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paragraph" w:styleId="5">
    <w:name w:val="heading 4"/>
    <w:basedOn w:val="1"/>
    <w:next w:val="1"/>
    <w:link w:val="20"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5B9BD5" w:themeColor="accent1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6"/>
    <w:qFormat/>
    <w:uiPriority w:val="20"/>
    <w:rPr>
      <w:i/>
      <w:iCs/>
    </w:rPr>
  </w:style>
  <w:style w:type="character" w:styleId="9">
    <w:name w:val="Hyperlink"/>
    <w:basedOn w:val="6"/>
    <w:unhideWhenUsed/>
    <w:qFormat/>
    <w:uiPriority w:val="99"/>
    <w:rPr>
      <w:color w:val="0563C1" w:themeColor="hyperlink"/>
      <w:u w:val="single"/>
    </w:rPr>
  </w:style>
  <w:style w:type="paragraph" w:styleId="10">
    <w:name w:val="Balloon Text"/>
    <w:basedOn w:val="1"/>
    <w:link w:val="24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paragraph" w:styleId="11">
    <w:name w:val="Normal Indent"/>
    <w:basedOn w:val="1"/>
    <w:unhideWhenUsed/>
    <w:qFormat/>
    <w:uiPriority w:val="99"/>
    <w:pPr>
      <w:ind w:left="720"/>
    </w:pPr>
  </w:style>
  <w:style w:type="paragraph" w:styleId="12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13">
    <w:name w:val="header"/>
    <w:basedOn w:val="1"/>
    <w:link w:val="21"/>
    <w:unhideWhenUsed/>
    <w:qFormat/>
    <w:uiPriority w:val="99"/>
    <w:pPr>
      <w:tabs>
        <w:tab w:val="center" w:pos="4680"/>
        <w:tab w:val="right" w:pos="9360"/>
      </w:tabs>
    </w:pPr>
  </w:style>
  <w:style w:type="paragraph" w:styleId="14">
    <w:name w:val="Title"/>
    <w:basedOn w:val="1"/>
    <w:next w:val="1"/>
    <w:link w:val="23"/>
    <w:qFormat/>
    <w:uiPriority w:val="10"/>
    <w:pPr>
      <w:pBdr>
        <w:bottom w:val="single" w:color="5B9BD5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paragraph" w:styleId="15">
    <w:name w:val="Subtitle"/>
    <w:basedOn w:val="1"/>
    <w:next w:val="1"/>
    <w:link w:val="22"/>
    <w:qFormat/>
    <w:uiPriority w:val="11"/>
    <w:pPr>
      <w:ind w:left="86"/>
    </w:pPr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</w:rPr>
  </w:style>
  <w:style w:type="table" w:styleId="16">
    <w:name w:val="Table Grid"/>
    <w:basedOn w:val="7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7">
    <w:name w:val="Заголовок 1 Знак"/>
    <w:basedOn w:val="6"/>
    <w:link w:val="2"/>
    <w:qFormat/>
    <w:uiPriority w:val="9"/>
    <w:rPr>
      <w:rFonts w:asciiTheme="majorHAnsi" w:hAnsiTheme="majorHAnsi" w:eastAsiaTheme="majorEastAsia" w:cstheme="majorBidi"/>
      <w:b/>
      <w:bCs/>
      <w:color w:val="2E75B5" w:themeColor="accent1" w:themeShade="BF"/>
      <w:sz w:val="28"/>
      <w:szCs w:val="28"/>
    </w:rPr>
  </w:style>
  <w:style w:type="character" w:customStyle="1" w:styleId="18">
    <w:name w:val="Заголовок 2 Знак"/>
    <w:basedOn w:val="6"/>
    <w:link w:val="3"/>
    <w:qFormat/>
    <w:uiPriority w:val="9"/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character" w:customStyle="1" w:styleId="19">
    <w:name w:val="Заголовок 3 Знак"/>
    <w:basedOn w:val="6"/>
    <w:link w:val="4"/>
    <w:qFormat/>
    <w:uiPriority w:val="9"/>
    <w:rPr>
      <w:rFonts w:asciiTheme="majorHAnsi" w:hAnsiTheme="majorHAnsi" w:eastAsiaTheme="majorEastAsia" w:cstheme="majorBidi"/>
      <w:b/>
      <w:bCs/>
      <w:color w:val="5B9BD5" w:themeColor="accent1"/>
    </w:rPr>
  </w:style>
  <w:style w:type="character" w:customStyle="1" w:styleId="20">
    <w:name w:val="Заголовок 4 Знак"/>
    <w:basedOn w:val="6"/>
    <w:link w:val="5"/>
    <w:qFormat/>
    <w:uiPriority w:val="9"/>
    <w:rPr>
      <w:rFonts w:asciiTheme="majorHAnsi" w:hAnsiTheme="majorHAnsi" w:eastAsiaTheme="majorEastAsia" w:cstheme="majorBidi"/>
      <w:b/>
      <w:bCs/>
      <w:i/>
      <w:iCs/>
      <w:color w:val="5B9BD5" w:themeColor="accent1"/>
    </w:rPr>
  </w:style>
  <w:style w:type="character" w:customStyle="1" w:styleId="21">
    <w:name w:val="Верхний колонтитул Знак"/>
    <w:basedOn w:val="6"/>
    <w:link w:val="13"/>
    <w:qFormat/>
    <w:uiPriority w:val="99"/>
  </w:style>
  <w:style w:type="character" w:customStyle="1" w:styleId="22">
    <w:name w:val="Подзаголовок Знак"/>
    <w:basedOn w:val="6"/>
    <w:link w:val="15"/>
    <w:qFormat/>
    <w:uiPriority w:val="11"/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</w:rPr>
  </w:style>
  <w:style w:type="character" w:customStyle="1" w:styleId="23">
    <w:name w:val="Заголовок Знак"/>
    <w:basedOn w:val="6"/>
    <w:link w:val="14"/>
    <w:qFormat/>
    <w:uiPriority w:val="10"/>
    <w:rPr>
      <w:rFonts w:asciiTheme="majorHAnsi" w:hAnsiTheme="majorHAnsi"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24">
    <w:name w:val="Текст выноски Знак"/>
    <w:basedOn w:val="6"/>
    <w:link w:val="10"/>
    <w:semiHidden/>
    <w:qFormat/>
    <w:uiPriority w:val="99"/>
    <w:rPr>
      <w:rFonts w:ascii="Tahoma" w:hAnsi="Tahoma" w:cs="Tahoma"/>
      <w:sz w:val="16"/>
      <w:szCs w:val="16"/>
      <w:lang w:val="ru-RU"/>
    </w:rPr>
  </w:style>
  <w:style w:type="character" w:customStyle="1" w:styleId="25">
    <w:name w:val="Без интервала Знак"/>
    <w:basedOn w:val="6"/>
    <w:link w:val="26"/>
    <w:qFormat/>
    <w:locked/>
    <w:uiPriority w:val="1"/>
  </w:style>
  <w:style w:type="paragraph" w:styleId="26">
    <w:name w:val="No Spacing"/>
    <w:link w:val="25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_rels/document.xml.rels><?xml version="1.0" encoding="UTF-8" standalone="yes"?>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81176569" Type="http://schemas.openxmlformats.org/officeDocument/2006/relationships/comments" Target="comments.xml"/><Relationship Id="rId953893137" Type="http://schemas.microsoft.com/office/2011/relationships/commentsExtended" Target="commentsExtended.xml"/><Relationship Id="rId910889384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3Ax2EORqKYhoLTij8+hOmwexTJI=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</SignatureValue>
  <KeyInfo>
    <X509Data>
      <X509Certificate>MIIFkTCCA3kCFH811TyHUl63sXHszmwp+UInZjVIMA0GCSqGSIb3DQEBCwUAMIGQ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cnTDZCX08lroTk+rnv75zbeaVRw=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7"/>
            <mdssi:RelationshipReference SourceId="rId6"/>
            <mdssi:RelationshipReference SourceId="rId5"/>
            <mdssi:RelationshipReference SourceId="rId4"/>
            <mdssi:RelationshipReference SourceId="rId3"/>
            <mdssi:RelationshipReference SourceId="rId2"/>
            <mdssi:RelationshipReference SourceId="rId1"/>
            <mdssi:RelationshipReference SourceId="rId581176569"/>
            <mdssi:RelationshipReference SourceId="rId953893137"/>
            <mdssi:RelationshipReference SourceId="rId910889384"/>
          </Transform>
          <Transform Algorithm="http://www.w3.org/TR/2001/REC-xml-c14n-20010315"/>
        </Transforms>
        <DigestMethod Algorithm="http://www.w3.org/2000/09/xmldsig#sha1"/>
        <DigestValue>qzZZnpLTQYr2LAPExm1qMivZatc=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d6dwEZs3CR8h67AX3jgyE7SibjI=</DigestValue>
      </Reference>
      <Reference URI="/word/endnotes.xml?ContentType=application/vnd.openxmlformats-officedocument.wordprocessingml.endnotes+xml">
        <DigestMethod Algorithm="http://www.w3.org/2000/09/xmldsig#sha1"/>
        <DigestValue>151RUqQLe0LAAxJlZk69Kg5C6mQ=</DigestValue>
      </Reference>
      <Reference URI="/word/fontTable.xml?ContentType=application/vnd.openxmlformats-officedocument.wordprocessingml.fontTable+xml">
        <DigestMethod Algorithm="http://www.w3.org/2000/09/xmldsig#sha1"/>
        <DigestValue>AsjuATr6dpkKusEggMmDoUH1+24=</DigestValue>
      </Reference>
      <Reference URI="/word/footnotes.xml?ContentType=application/vnd.openxmlformats-officedocument.wordprocessingml.footnotes+xml">
        <DigestMethod Algorithm="http://www.w3.org/2000/09/xmldsig#sha1"/>
        <DigestValue>T/HSamv00fcFDT0EqS/O/tZ6TpA=</DigestValue>
      </Reference>
      <Reference URI="/word/numbering.xml?ContentType=application/vnd.openxmlformats-officedocument.wordprocessingml.numbering+xml">
        <DigestMethod Algorithm="http://www.w3.org/2000/09/xmldsig#sha1"/>
        <DigestValue>B+owsKOF8IU1bLajwuLLQJZooSk=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kkTzw63a3F90TntT6eNrxGDR1HQ=</DigestValue>
      </Reference>
      <Reference URI="/word/styles.xml?ContentType=application/vnd.openxmlformats-officedocument.wordprocessingml.styles+xml">
        <DigestMethod Algorithm="http://www.w3.org/2000/09/xmldsig#sha1"/>
        <DigestValue>xLRMlAmU+4NMQK3VWKTo4bRLm6U=</DigestValue>
      </Reference>
      <Reference URI="/word/theme/theme1.xml?ContentType=application/vnd.openxmlformats-officedocument.theme+xml">
        <DigestMethod Algorithm="http://www.w3.org/2000/09/xmldsig#sha1"/>
        <DigestValue>CQNGwPk8m43xPlwl4dKrP1X9MFY=</DigestValue>
      </Reference>
    </Manifest>
    <SignatureProperties>
      <SignatureProperty Id="idSignatureTime" Target="#idPackageSignature">
        <mdssi:SignatureTime>
          <mdssi:Format>YYYY-MM-DDThh:mm:ssTZD</mdssi:Format>
          <mdssi:Value>2023-10-23T08:45:33Z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119</Pages>
  <Words>24724</Words>
  <Characters>140928</Characters>
  <Lines>1174</Lines>
  <Paragraphs>330</Paragraphs>
  <TotalTime>18</TotalTime>
  <ScaleCrop>false</ScaleCrop>
  <LinksUpToDate>false</LinksUpToDate>
  <CharactersWithSpaces>165322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2023-09-20T17:15:00Z</dcterms:created>
  <dc:creator>Sad</dc:creator>
  <cp:lastModifiedBy>Людмила Пачина</cp:lastModifiedBy>
  <dcterms:modified xsi:type="dcterms:W3CDTF">2023-10-23T07:49:33Z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678B93F05300499DA8DF7F684186ED00_12</vt:lpwstr>
  </property>
</Properties>
</file>